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E0B7F" w14:textId="77777777" w:rsidR="00777741" w:rsidRDefault="009655E9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/>
      </w:r>
      <w:r w:rsidR="00777741">
        <w:rPr>
          <w:rFonts w:cs="Garamond"/>
          <w:b/>
          <w:color w:val="000000"/>
          <w:sz w:val="24"/>
          <w:szCs w:val="24"/>
        </w:rPr>
        <w:t xml:space="preserve">§ </w:t>
      </w:r>
      <w:r w:rsidR="00777741">
        <w:rPr>
          <w:rFonts w:ascii="Garamond" w:hAnsi="Garamond" w:cs="Garamond"/>
          <w:b/>
          <w:color w:val="000000"/>
          <w:sz w:val="24"/>
          <w:szCs w:val="24"/>
        </w:rPr>
        <w:t>1</w:t>
      </w:r>
      <w:r w:rsidR="00777741">
        <w:rPr>
          <w:rFonts w:cs="Garamond"/>
          <w:b/>
          <w:color w:val="000000"/>
          <w:sz w:val="24"/>
          <w:szCs w:val="24"/>
        </w:rPr>
        <w:t>. Mötets öppnande</w:t>
      </w:r>
    </w:p>
    <w:p w14:paraId="538BFC0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ab/>
      </w:r>
    </w:p>
    <w:p w14:paraId="3C5059CE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2. Fastställande av röstlängden</w:t>
      </w:r>
    </w:p>
    <w:p w14:paraId="719215B1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0C5709AF" w14:textId="77777777" w:rsidR="00777741" w:rsidRDefault="00777741" w:rsidP="00777741">
      <w:pPr>
        <w:autoSpaceDE w:val="0"/>
        <w:spacing w:after="0" w:line="240" w:lineRule="auto"/>
        <w:ind w:left="966" w:hanging="399"/>
        <w:rPr>
          <w:rFonts w:cs="Garamond"/>
          <w:b/>
          <w:i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3. Val av två justerare tillika rösträknare, som tillsammans med mötesordföranden ska justera protokollet</w:t>
      </w:r>
    </w:p>
    <w:p w14:paraId="021B4516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6B360D8B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4. Fråga om </w:t>
      </w:r>
      <w:r w:rsidR="001C318D">
        <w:rPr>
          <w:rFonts w:cs="Garamond"/>
          <w:b/>
          <w:color w:val="000000"/>
          <w:sz w:val="24"/>
          <w:szCs w:val="24"/>
        </w:rPr>
        <w:t>medlemsmötet</w:t>
      </w:r>
      <w:r>
        <w:rPr>
          <w:rFonts w:cs="Garamond"/>
          <w:b/>
          <w:color w:val="000000"/>
          <w:sz w:val="24"/>
          <w:szCs w:val="24"/>
        </w:rPr>
        <w:t xml:space="preserve"> har blivit stadgeenligt utlyst</w:t>
      </w:r>
    </w:p>
    <w:p w14:paraId="13B28251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</w:p>
    <w:p w14:paraId="423E085C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5. Fastställande av dagordningen</w:t>
      </w:r>
    </w:p>
    <w:p w14:paraId="60D38E55" w14:textId="77777777" w:rsidR="00777741" w:rsidRDefault="00777741">
      <w:pPr>
        <w:autoSpaceDE w:val="0"/>
        <w:spacing w:after="0" w:line="240" w:lineRule="auto"/>
        <w:ind w:left="567"/>
        <w:rPr>
          <w:rFonts w:cs="Calibri"/>
          <w:b/>
          <w:color w:val="000000"/>
          <w:sz w:val="24"/>
          <w:szCs w:val="24"/>
        </w:rPr>
      </w:pPr>
    </w:p>
    <w:p w14:paraId="2F0835B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6. Genomgång av lokalklubbsstyrelsens rapporter:</w:t>
      </w:r>
      <w:r>
        <w:rPr>
          <w:rFonts w:cs="Garamond"/>
          <w:b/>
          <w:color w:val="000000"/>
          <w:sz w:val="24"/>
          <w:szCs w:val="24"/>
        </w:rPr>
        <w:br/>
      </w:r>
    </w:p>
    <w:p w14:paraId="690150FF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Ordförande</w:t>
      </w:r>
    </w:p>
    <w:p w14:paraId="728D2438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Kassör</w:t>
      </w:r>
    </w:p>
    <w:p w14:paraId="2BB37387" w14:textId="45D65538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Utbildning</w:t>
      </w:r>
    </w:p>
    <w:p w14:paraId="44C4A074" w14:textId="77777777" w:rsidR="008E264C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PR/Hemsida</w:t>
      </w:r>
    </w:p>
    <w:p w14:paraId="75C3D81E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Agility</w:t>
      </w:r>
    </w:p>
    <w:p w14:paraId="7546F8BF" w14:textId="77777777" w:rsidR="00777741" w:rsidRPr="000643E8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8"/>
          <w:szCs w:val="24"/>
        </w:rPr>
      </w:pPr>
      <w:r w:rsidRPr="000643E8">
        <w:rPr>
          <w:b/>
          <w:sz w:val="24"/>
        </w:rPr>
        <w:t>Rallylydnad</w:t>
      </w:r>
    </w:p>
    <w:p w14:paraId="3EC1AF59" w14:textId="0A2DE0E2" w:rsidR="00777741" w:rsidRPr="008E264C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 w:rsidRPr="000643E8">
        <w:rPr>
          <w:b/>
          <w:sz w:val="24"/>
        </w:rPr>
        <w:t>Tävlingslydnad/bruksprov</w:t>
      </w:r>
    </w:p>
    <w:p w14:paraId="5054BD23" w14:textId="2F167680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Stugan</w:t>
      </w:r>
    </w:p>
    <w:p w14:paraId="3B99987B" w14:textId="0FB3E986" w:rsidR="001D0C59" w:rsidRDefault="001D0C59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Övrigt</w:t>
      </w:r>
    </w:p>
    <w:p w14:paraId="7239800C" w14:textId="77777777" w:rsidR="001D0C59" w:rsidRDefault="001D0C59" w:rsidP="00D36AA6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0E0FFB9C" w14:textId="77777777" w:rsidR="00074D1B" w:rsidRDefault="00074D1B" w:rsidP="00C768A7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1204EC7D" w14:textId="0C378767" w:rsidR="00074D1B" w:rsidRDefault="00777741" w:rsidP="00074D1B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8</w:t>
      </w:r>
      <w:r w:rsidR="00C768A7">
        <w:rPr>
          <w:rFonts w:cs="Garamond"/>
          <w:b/>
          <w:color w:val="000000"/>
          <w:sz w:val="24"/>
          <w:szCs w:val="24"/>
        </w:rPr>
        <w:t>.</w:t>
      </w:r>
      <w:r w:rsidR="00074D1B">
        <w:rPr>
          <w:rFonts w:cs="Garamond"/>
          <w:b/>
          <w:color w:val="000000"/>
          <w:sz w:val="24"/>
          <w:szCs w:val="24"/>
        </w:rPr>
        <w:t xml:space="preserve"> Ärenden till beslutsfattande  </w:t>
      </w:r>
    </w:p>
    <w:p w14:paraId="49522188" w14:textId="36E590C5" w:rsidR="00074D1B" w:rsidRPr="00074D1B" w:rsidRDefault="00074D1B" w:rsidP="00074D1B">
      <w:pPr>
        <w:pStyle w:val="Liststycke"/>
        <w:numPr>
          <w:ilvl w:val="0"/>
          <w:numId w:val="18"/>
        </w:num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Cs/>
          <w:color w:val="000000"/>
          <w:sz w:val="24"/>
          <w:szCs w:val="24"/>
        </w:rPr>
        <w:t>Röstning av logga, med eller utan färger i bakgrunden</w:t>
      </w:r>
    </w:p>
    <w:p w14:paraId="7C544867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486A918D" w14:textId="762937B3" w:rsidR="00007E35" w:rsidRDefault="00777741" w:rsidP="00007E35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9</w:t>
      </w:r>
      <w:r w:rsidR="00D55117">
        <w:rPr>
          <w:rFonts w:cs="Garamond"/>
          <w:b/>
          <w:color w:val="000000"/>
          <w:sz w:val="24"/>
          <w:szCs w:val="24"/>
        </w:rPr>
        <w:t xml:space="preserve">. </w:t>
      </w:r>
      <w:r w:rsidR="00074D1B">
        <w:rPr>
          <w:rFonts w:cs="Garamond"/>
          <w:b/>
          <w:color w:val="000000"/>
          <w:sz w:val="24"/>
          <w:szCs w:val="24"/>
        </w:rPr>
        <w:t>Övriga ärenden för diskussion</w:t>
      </w:r>
      <w:r w:rsidR="00007E35">
        <w:rPr>
          <w:rFonts w:cs="Garamond"/>
          <w:b/>
          <w:color w:val="000000"/>
          <w:sz w:val="24"/>
          <w:szCs w:val="24"/>
        </w:rPr>
        <w:t xml:space="preserve">  </w:t>
      </w:r>
    </w:p>
    <w:p w14:paraId="3B5EAB0F" w14:textId="77777777" w:rsidR="00F26145" w:rsidRDefault="00F26145" w:rsidP="00F26145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9D53A50" w14:textId="71C71584" w:rsidR="00F26145" w:rsidRDefault="00777741" w:rsidP="00F26145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10</w:t>
      </w:r>
      <w:r w:rsidR="00F26145">
        <w:rPr>
          <w:rFonts w:cs="Garamond"/>
          <w:b/>
          <w:color w:val="000000"/>
          <w:sz w:val="24"/>
          <w:szCs w:val="24"/>
        </w:rPr>
        <w:t>. Nästa möte</w:t>
      </w:r>
    </w:p>
    <w:p w14:paraId="442ADD10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B6F8C06" w14:textId="4C768C8E" w:rsidR="00F348A9" w:rsidRDefault="00777741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</w:t>
      </w:r>
      <w:r w:rsidR="007A0822">
        <w:rPr>
          <w:rFonts w:cs="Garamond"/>
          <w:b/>
          <w:color w:val="000000"/>
          <w:sz w:val="24"/>
          <w:szCs w:val="24"/>
        </w:rPr>
        <w:t>1</w:t>
      </w:r>
      <w:r w:rsidR="004A2799">
        <w:rPr>
          <w:rFonts w:cs="Garamond"/>
          <w:b/>
          <w:color w:val="000000"/>
          <w:sz w:val="24"/>
          <w:szCs w:val="24"/>
        </w:rPr>
        <w:t>. Mötets avslutande</w:t>
      </w:r>
    </w:p>
    <w:p w14:paraId="415B9A85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2C2C77FD" w14:textId="77777777" w:rsidR="00EA5C05" w:rsidRDefault="00EA5C05" w:rsidP="0010526B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0E2D6A99" w14:textId="77777777" w:rsidR="00AC6D42" w:rsidRDefault="00AC6D42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5F21B5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9D0A72" w14:textId="77777777" w:rsidR="00E72F8D" w:rsidRDefault="00E72F8D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46A6B49F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46BFF52" w14:textId="77777777" w:rsidR="00EA5C05" w:rsidRPr="00EA5C05" w:rsidRDefault="00EA5C05" w:rsidP="000643E8">
      <w:pPr>
        <w:autoSpaceDE w:val="0"/>
        <w:spacing w:after="0" w:line="240" w:lineRule="auto"/>
        <w:rPr>
          <w:rFonts w:cs="Garamond"/>
          <w:color w:val="000000"/>
        </w:rPr>
      </w:pPr>
    </w:p>
    <w:sectPr w:rsidR="00EA5C05" w:rsidRPr="00EA5C05">
      <w:headerReference w:type="default" r:id="rId7"/>
      <w:footerReference w:type="default" r:id="rId8"/>
      <w:pgSz w:w="11906" w:h="16838"/>
      <w:pgMar w:top="812" w:right="1133" w:bottom="1560" w:left="1417" w:header="210" w:footer="41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651F" w14:textId="77777777" w:rsidR="00380F47" w:rsidRDefault="00380F47">
      <w:pPr>
        <w:spacing w:after="0" w:line="240" w:lineRule="auto"/>
      </w:pPr>
      <w:r>
        <w:separator/>
      </w:r>
    </w:p>
  </w:endnote>
  <w:endnote w:type="continuationSeparator" w:id="0">
    <w:p w14:paraId="3DA3473F" w14:textId="77777777" w:rsidR="00380F47" w:rsidRDefault="003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A88" w14:textId="77777777" w:rsidR="009655E9" w:rsidRDefault="009655E9">
    <w:pPr>
      <w:pStyle w:val="Sidfot"/>
      <w:pBdr>
        <w:top w:val="single" w:sz="4" w:space="1" w:color="000000"/>
      </w:pBdr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Märsta-Sigtuna Brukshundklubb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 xml:space="preserve"> PAGE </w:instrText>
    </w:r>
    <w:r>
      <w:rPr>
        <w:b/>
        <w:color w:val="000000"/>
        <w:sz w:val="24"/>
        <w:szCs w:val="24"/>
      </w:rPr>
      <w:fldChar w:fldCharType="separate"/>
    </w:r>
    <w:r w:rsidR="003C74B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16"/>
        <w:szCs w:val="16"/>
      </w:rPr>
      <w:tab/>
    </w:r>
    <w:r>
      <w:rPr>
        <w:color w:val="000000"/>
        <w:sz w:val="16"/>
        <w:szCs w:val="16"/>
      </w:rPr>
      <w:t xml:space="preserve">Organisationsnummer: </w:t>
    </w:r>
    <w:proofErr w:type="gramStart"/>
    <w:r>
      <w:rPr>
        <w:color w:val="000000"/>
        <w:sz w:val="16"/>
        <w:szCs w:val="16"/>
      </w:rPr>
      <w:t>802409-7407</w:t>
    </w:r>
    <w:proofErr w:type="gramEnd"/>
  </w:p>
  <w:p w14:paraId="14BF3E55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>Brobybacka 110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Plusgiro: 455 57 94-9</w:t>
    </w:r>
  </w:p>
  <w:p w14:paraId="07C6FE27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195 91 MÄRSTA </w:t>
    </w:r>
    <w:r>
      <w:rPr>
        <w:color w:val="000000"/>
        <w:sz w:val="16"/>
        <w:szCs w:val="16"/>
      </w:rPr>
      <w:br/>
      <w:t>E-post</w:t>
    </w:r>
    <w:r w:rsidRPr="00A82FB6">
      <w:rPr>
        <w:rFonts w:cs="Calibri"/>
        <w:sz w:val="16"/>
        <w:szCs w:val="16"/>
      </w:rPr>
      <w:t xml:space="preserve">:  </w:t>
    </w:r>
    <w:hyperlink r:id="rId1" w:history="1">
      <w:r w:rsidR="0016407B" w:rsidRPr="00A82FB6">
        <w:rPr>
          <w:rStyle w:val="Hyperlnk"/>
          <w:rFonts w:cs="Calibri"/>
          <w:color w:val="auto"/>
          <w:sz w:val="16"/>
          <w:szCs w:val="16"/>
          <w:bdr w:val="none" w:sz="0" w:space="0" w:color="auto" w:frame="1"/>
          <w:shd w:val="clear" w:color="auto" w:fill="FFFFFF"/>
        </w:rPr>
        <w:t>kontakta.msbk@outlook.com</w:t>
      </w:r>
    </w:hyperlink>
  </w:p>
  <w:p w14:paraId="7810C547" w14:textId="77777777" w:rsidR="009655E9" w:rsidRDefault="009655E9">
    <w:pPr>
      <w:pStyle w:val="Sidfot"/>
    </w:pPr>
    <w:r>
      <w:rPr>
        <w:color w:val="000000"/>
        <w:sz w:val="16"/>
        <w:szCs w:val="16"/>
      </w:rPr>
      <w:t xml:space="preserve">Hemsida:  </w:t>
    </w:r>
    <w:hyperlink r:id="rId2" w:history="1">
      <w:r>
        <w:rPr>
          <w:rStyle w:val="Hyperlnk"/>
          <w:color w:val="000000"/>
          <w:sz w:val="16"/>
          <w:szCs w:val="16"/>
        </w:rPr>
        <w:t>http://msbk.hemsida24.se/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6615" w14:textId="77777777" w:rsidR="00380F47" w:rsidRDefault="00380F47">
      <w:pPr>
        <w:spacing w:after="0" w:line="240" w:lineRule="auto"/>
      </w:pPr>
      <w:r>
        <w:separator/>
      </w:r>
    </w:p>
  </w:footnote>
  <w:footnote w:type="continuationSeparator" w:id="0">
    <w:p w14:paraId="75888108" w14:textId="77777777" w:rsidR="00380F47" w:rsidRDefault="0038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01D" w14:textId="260B5643" w:rsidR="009655E9" w:rsidRDefault="00A625DA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91C6A3D" wp14:editId="58253266">
          <wp:simplePos x="0" y="0"/>
          <wp:positionH relativeFrom="column">
            <wp:posOffset>-14605</wp:posOffset>
          </wp:positionH>
          <wp:positionV relativeFrom="paragraph">
            <wp:posOffset>66675</wp:posOffset>
          </wp:positionV>
          <wp:extent cx="762635" cy="7829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00C3B" w14:textId="1A87DA5E" w:rsidR="00B33A5F" w:rsidRDefault="009655E9" w:rsidP="00D36AA6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6516" w:hanging="6516"/>
      <w:rPr>
        <w:b/>
        <w:color w:val="000000"/>
      </w:rPr>
    </w:pPr>
    <w:r>
      <w:rPr>
        <w:b/>
        <w:color w:val="000000"/>
      </w:rPr>
      <w:t>Märsta-Sigtuna Brukshundklubb</w:t>
    </w:r>
    <w:r w:rsidR="008B13DD">
      <w:rPr>
        <w:color w:val="000000"/>
      </w:rPr>
      <w:tab/>
    </w:r>
    <w:r w:rsidR="008B13DD">
      <w:rPr>
        <w:color w:val="000000"/>
      </w:rPr>
      <w:tab/>
    </w:r>
    <w:r w:rsidR="008951C3">
      <w:rPr>
        <w:b/>
        <w:color w:val="000000"/>
      </w:rPr>
      <w:t>Dagordning</w:t>
    </w:r>
    <w:r w:rsidR="00AC6D42">
      <w:rPr>
        <w:b/>
        <w:color w:val="000000"/>
      </w:rPr>
      <w:t xml:space="preserve"> </w:t>
    </w:r>
    <w:r w:rsidR="006609A3">
      <w:rPr>
        <w:b/>
        <w:color w:val="000000"/>
      </w:rPr>
      <w:t xml:space="preserve">Medlemsmöte </w:t>
    </w:r>
    <w:r w:rsidR="00D36AA6">
      <w:rPr>
        <w:b/>
        <w:color w:val="000000"/>
      </w:rPr>
      <w:t>Maj</w:t>
    </w:r>
    <w:r w:rsidR="006609A3">
      <w:rPr>
        <w:b/>
        <w:color w:val="000000"/>
      </w:rPr>
      <w:t xml:space="preserve"> </w:t>
    </w:r>
    <w:r w:rsidR="00AC6D42">
      <w:rPr>
        <w:b/>
        <w:color w:val="000000"/>
      </w:rPr>
      <w:t>20</w:t>
    </w:r>
    <w:r w:rsidR="001B13E2">
      <w:rPr>
        <w:b/>
        <w:color w:val="000000"/>
      </w:rPr>
      <w:t>2</w:t>
    </w:r>
    <w:r w:rsidR="007A194B">
      <w:rPr>
        <w:b/>
        <w:color w:val="000000"/>
      </w:rPr>
      <w:t>3</w:t>
    </w:r>
  </w:p>
  <w:p w14:paraId="24D7884D" w14:textId="4853FD75" w:rsidR="009655E9" w:rsidRDefault="00D701D9" w:rsidP="008B13DD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color w:val="000000"/>
      </w:rPr>
    </w:pPr>
    <w:r>
      <w:rPr>
        <w:b/>
        <w:color w:val="000000"/>
      </w:rPr>
      <w:t>Plats:</w:t>
    </w:r>
    <w:r>
      <w:rPr>
        <w:color w:val="000000"/>
      </w:rPr>
      <w:t xml:space="preserve"> </w:t>
    </w:r>
    <w:r w:rsidR="00B316C9">
      <w:rPr>
        <w:color w:val="000000"/>
      </w:rPr>
      <w:t>I klubbstugan</w:t>
    </w:r>
    <w:r w:rsidR="00D36AA6">
      <w:rPr>
        <w:color w:val="000000"/>
      </w:rPr>
      <w:tab/>
    </w:r>
    <w:r w:rsidR="00D36AA6">
      <w:rPr>
        <w:color w:val="000000"/>
      </w:rPr>
      <w:tab/>
    </w:r>
    <w:r w:rsidR="007D743B">
      <w:rPr>
        <w:color w:val="000000"/>
      </w:rPr>
      <w:tab/>
    </w:r>
    <w:r w:rsidR="00927CB1">
      <w:rPr>
        <w:b/>
        <w:color w:val="000000"/>
      </w:rPr>
      <w:t>Datum:</w:t>
    </w:r>
    <w:r w:rsidR="0016407B">
      <w:rPr>
        <w:color w:val="000000"/>
      </w:rPr>
      <w:t xml:space="preserve"> 20</w:t>
    </w:r>
    <w:r w:rsidR="001B13E2">
      <w:rPr>
        <w:color w:val="000000"/>
      </w:rPr>
      <w:t>2</w:t>
    </w:r>
    <w:r w:rsidR="007A194B">
      <w:rPr>
        <w:color w:val="000000"/>
      </w:rPr>
      <w:t>3</w:t>
    </w:r>
    <w:r w:rsidR="0016407B">
      <w:rPr>
        <w:color w:val="000000"/>
      </w:rPr>
      <w:t>-</w:t>
    </w:r>
    <w:r w:rsidR="007A194B">
      <w:rPr>
        <w:color w:val="000000"/>
      </w:rPr>
      <w:t>05</w:t>
    </w:r>
    <w:r w:rsidR="00420E4A">
      <w:rPr>
        <w:color w:val="000000"/>
      </w:rPr>
      <w:t>-</w:t>
    </w:r>
    <w:r w:rsidR="007A194B">
      <w:rPr>
        <w:color w:val="000000"/>
      </w:rPr>
      <w:t>25</w:t>
    </w:r>
    <w:r w:rsidR="00927CB1">
      <w:rPr>
        <w:color w:val="000000"/>
      </w:rPr>
      <w:tab/>
    </w:r>
  </w:p>
  <w:p w14:paraId="7B94BB8D" w14:textId="05FA25B0" w:rsidR="009655E9" w:rsidRPr="00C26454" w:rsidRDefault="009655E9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2673D">
      <w:rPr>
        <w:b/>
        <w:color w:val="000000"/>
      </w:rPr>
      <w:tab/>
    </w:r>
    <w:r w:rsidR="00F2673D">
      <w:rPr>
        <w:b/>
        <w:color w:val="000000"/>
      </w:rPr>
      <w:tab/>
    </w:r>
    <w:r w:rsidR="00927CB1">
      <w:rPr>
        <w:b/>
        <w:color w:val="000000"/>
      </w:rPr>
      <w:t>Tid:</w:t>
    </w:r>
    <w:r w:rsidR="00007E35">
      <w:rPr>
        <w:color w:val="000000"/>
      </w:rPr>
      <w:t xml:space="preserve"> 19:00 – 2</w:t>
    </w:r>
    <w:r w:rsidR="007A194B">
      <w:rPr>
        <w:color w:val="000000"/>
      </w:rPr>
      <w:t>0</w:t>
    </w:r>
    <w:r w:rsidR="00927CB1">
      <w:rPr>
        <w:color w:val="000000"/>
      </w:rPr>
      <w:t>:00</w:t>
    </w:r>
    <w:r w:rsidR="00C26454">
      <w:rPr>
        <w:b/>
        <w:color w:val="000000"/>
      </w:rPr>
      <w:tab/>
    </w:r>
  </w:p>
  <w:p w14:paraId="13EBF84D" w14:textId="77777777" w:rsidR="00C26454" w:rsidRDefault="00C26454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  <w:tab w:val="left" w:pos="1304"/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78DBA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266A1B2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66" w:hanging="360"/>
      </w:pPr>
      <w:rPr>
        <w:rFonts w:hint="default"/>
        <w:b w:val="0"/>
        <w:color w:val="auto"/>
        <w:sz w:val="23"/>
        <w:szCs w:val="23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B6A35EC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6" w15:restartNumberingAfterBreak="0">
    <w:nsid w:val="13E14762"/>
    <w:multiLevelType w:val="hybridMultilevel"/>
    <w:tmpl w:val="4D82F996"/>
    <w:lvl w:ilvl="0" w:tplc="B2C00DCA">
      <w:start w:val="1"/>
      <w:numFmt w:val="lowerLetter"/>
      <w:lvlText w:val="%1."/>
      <w:lvlJc w:val="left"/>
      <w:pPr>
        <w:ind w:left="20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37" w:hanging="360"/>
      </w:pPr>
    </w:lvl>
    <w:lvl w:ilvl="2" w:tplc="041D001B" w:tentative="1">
      <w:start w:val="1"/>
      <w:numFmt w:val="lowerRoman"/>
      <w:lvlText w:val="%3."/>
      <w:lvlJc w:val="right"/>
      <w:pPr>
        <w:ind w:left="3457" w:hanging="180"/>
      </w:pPr>
    </w:lvl>
    <w:lvl w:ilvl="3" w:tplc="041D000F" w:tentative="1">
      <w:start w:val="1"/>
      <w:numFmt w:val="decimal"/>
      <w:lvlText w:val="%4."/>
      <w:lvlJc w:val="left"/>
      <w:pPr>
        <w:ind w:left="4177" w:hanging="360"/>
      </w:pPr>
    </w:lvl>
    <w:lvl w:ilvl="4" w:tplc="041D0019" w:tentative="1">
      <w:start w:val="1"/>
      <w:numFmt w:val="lowerLetter"/>
      <w:lvlText w:val="%5."/>
      <w:lvlJc w:val="left"/>
      <w:pPr>
        <w:ind w:left="4897" w:hanging="360"/>
      </w:pPr>
    </w:lvl>
    <w:lvl w:ilvl="5" w:tplc="041D001B" w:tentative="1">
      <w:start w:val="1"/>
      <w:numFmt w:val="lowerRoman"/>
      <w:lvlText w:val="%6."/>
      <w:lvlJc w:val="right"/>
      <w:pPr>
        <w:ind w:left="5617" w:hanging="180"/>
      </w:pPr>
    </w:lvl>
    <w:lvl w:ilvl="6" w:tplc="041D000F" w:tentative="1">
      <w:start w:val="1"/>
      <w:numFmt w:val="decimal"/>
      <w:lvlText w:val="%7."/>
      <w:lvlJc w:val="left"/>
      <w:pPr>
        <w:ind w:left="6337" w:hanging="360"/>
      </w:pPr>
    </w:lvl>
    <w:lvl w:ilvl="7" w:tplc="041D0019" w:tentative="1">
      <w:start w:val="1"/>
      <w:numFmt w:val="lowerLetter"/>
      <w:lvlText w:val="%8."/>
      <w:lvlJc w:val="left"/>
      <w:pPr>
        <w:ind w:left="7057" w:hanging="360"/>
      </w:pPr>
    </w:lvl>
    <w:lvl w:ilvl="8" w:tplc="041D001B" w:tentative="1">
      <w:start w:val="1"/>
      <w:numFmt w:val="lowerRoman"/>
      <w:lvlText w:val="%9."/>
      <w:lvlJc w:val="right"/>
      <w:pPr>
        <w:ind w:left="7777" w:hanging="180"/>
      </w:pPr>
    </w:lvl>
  </w:abstractNum>
  <w:abstractNum w:abstractNumId="7" w15:restartNumberingAfterBreak="0">
    <w:nsid w:val="14CC7941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5A51150"/>
    <w:multiLevelType w:val="hybridMultilevel"/>
    <w:tmpl w:val="6B60CC1E"/>
    <w:lvl w:ilvl="0" w:tplc="041D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C822C1"/>
    <w:multiLevelType w:val="hybridMultilevel"/>
    <w:tmpl w:val="9AA05CAC"/>
    <w:lvl w:ilvl="0" w:tplc="F3602E1E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21AC0765"/>
    <w:multiLevelType w:val="hybridMultilevel"/>
    <w:tmpl w:val="01567F34"/>
    <w:lvl w:ilvl="0" w:tplc="C9EAA77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2AA0CD4"/>
    <w:multiLevelType w:val="hybridMultilevel"/>
    <w:tmpl w:val="A57C377A"/>
    <w:lvl w:ilvl="0" w:tplc="23606128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48C590D"/>
    <w:multiLevelType w:val="hybridMultilevel"/>
    <w:tmpl w:val="1E90DB4A"/>
    <w:lvl w:ilvl="0" w:tplc="1E365F64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1350B71"/>
    <w:multiLevelType w:val="hybridMultilevel"/>
    <w:tmpl w:val="25EAC8C4"/>
    <w:lvl w:ilvl="0" w:tplc="9E4AEF12">
      <w:numFmt w:val="bullet"/>
      <w:lvlText w:val="-"/>
      <w:lvlJc w:val="left"/>
      <w:pPr>
        <w:ind w:left="165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4" w15:restartNumberingAfterBreak="0">
    <w:nsid w:val="56780177"/>
    <w:multiLevelType w:val="hybridMultilevel"/>
    <w:tmpl w:val="083EADCC"/>
    <w:lvl w:ilvl="0" w:tplc="3A7C1FFA">
      <w:start w:val="1"/>
      <w:numFmt w:val="lowerLetter"/>
      <w:lvlText w:val="%1."/>
      <w:lvlJc w:val="left"/>
      <w:pPr>
        <w:ind w:left="165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77" w:hanging="360"/>
      </w:pPr>
    </w:lvl>
    <w:lvl w:ilvl="2" w:tplc="041D001B" w:tentative="1">
      <w:start w:val="1"/>
      <w:numFmt w:val="lowerRoman"/>
      <w:lvlText w:val="%3."/>
      <w:lvlJc w:val="right"/>
      <w:pPr>
        <w:ind w:left="3097" w:hanging="180"/>
      </w:pPr>
    </w:lvl>
    <w:lvl w:ilvl="3" w:tplc="041D000F" w:tentative="1">
      <w:start w:val="1"/>
      <w:numFmt w:val="decimal"/>
      <w:lvlText w:val="%4."/>
      <w:lvlJc w:val="left"/>
      <w:pPr>
        <w:ind w:left="3817" w:hanging="360"/>
      </w:pPr>
    </w:lvl>
    <w:lvl w:ilvl="4" w:tplc="041D0019" w:tentative="1">
      <w:start w:val="1"/>
      <w:numFmt w:val="lowerLetter"/>
      <w:lvlText w:val="%5."/>
      <w:lvlJc w:val="left"/>
      <w:pPr>
        <w:ind w:left="4537" w:hanging="360"/>
      </w:pPr>
    </w:lvl>
    <w:lvl w:ilvl="5" w:tplc="041D001B" w:tentative="1">
      <w:start w:val="1"/>
      <w:numFmt w:val="lowerRoman"/>
      <w:lvlText w:val="%6."/>
      <w:lvlJc w:val="right"/>
      <w:pPr>
        <w:ind w:left="5257" w:hanging="180"/>
      </w:pPr>
    </w:lvl>
    <w:lvl w:ilvl="6" w:tplc="041D000F" w:tentative="1">
      <w:start w:val="1"/>
      <w:numFmt w:val="decimal"/>
      <w:lvlText w:val="%7."/>
      <w:lvlJc w:val="left"/>
      <w:pPr>
        <w:ind w:left="5977" w:hanging="360"/>
      </w:pPr>
    </w:lvl>
    <w:lvl w:ilvl="7" w:tplc="041D0019" w:tentative="1">
      <w:start w:val="1"/>
      <w:numFmt w:val="lowerLetter"/>
      <w:lvlText w:val="%8."/>
      <w:lvlJc w:val="left"/>
      <w:pPr>
        <w:ind w:left="6697" w:hanging="360"/>
      </w:pPr>
    </w:lvl>
    <w:lvl w:ilvl="8" w:tplc="041D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5" w15:restartNumberingAfterBreak="0">
    <w:nsid w:val="5AFB107E"/>
    <w:multiLevelType w:val="hybridMultilevel"/>
    <w:tmpl w:val="48CC1F74"/>
    <w:lvl w:ilvl="0" w:tplc="8018BDD6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5CAA3035"/>
    <w:multiLevelType w:val="hybridMultilevel"/>
    <w:tmpl w:val="A33CC4C6"/>
    <w:lvl w:ilvl="0" w:tplc="682E15C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1994F6C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949314326">
    <w:abstractNumId w:val="0"/>
  </w:num>
  <w:num w:numId="2" w16cid:durableId="778182726">
    <w:abstractNumId w:val="1"/>
  </w:num>
  <w:num w:numId="3" w16cid:durableId="466507642">
    <w:abstractNumId w:val="2"/>
  </w:num>
  <w:num w:numId="4" w16cid:durableId="403259435">
    <w:abstractNumId w:val="3"/>
  </w:num>
  <w:num w:numId="5" w16cid:durableId="462891023">
    <w:abstractNumId w:val="4"/>
  </w:num>
  <w:num w:numId="6" w16cid:durableId="179857363">
    <w:abstractNumId w:val="5"/>
  </w:num>
  <w:num w:numId="7" w16cid:durableId="1887065716">
    <w:abstractNumId w:val="11"/>
  </w:num>
  <w:num w:numId="8" w16cid:durableId="1658533663">
    <w:abstractNumId w:val="8"/>
  </w:num>
  <w:num w:numId="9" w16cid:durableId="281769269">
    <w:abstractNumId w:val="17"/>
  </w:num>
  <w:num w:numId="10" w16cid:durableId="463274133">
    <w:abstractNumId w:val="16"/>
  </w:num>
  <w:num w:numId="11" w16cid:durableId="1626542685">
    <w:abstractNumId w:val="10"/>
  </w:num>
  <w:num w:numId="12" w16cid:durableId="112478434">
    <w:abstractNumId w:val="7"/>
  </w:num>
  <w:num w:numId="13" w16cid:durableId="199632114">
    <w:abstractNumId w:val="12"/>
  </w:num>
  <w:num w:numId="14" w16cid:durableId="1492016620">
    <w:abstractNumId w:val="9"/>
  </w:num>
  <w:num w:numId="15" w16cid:durableId="1849713828">
    <w:abstractNumId w:val="15"/>
  </w:num>
  <w:num w:numId="16" w16cid:durableId="1859923722">
    <w:abstractNumId w:val="13"/>
  </w:num>
  <w:num w:numId="17" w16cid:durableId="1968705415">
    <w:abstractNumId w:val="6"/>
  </w:num>
  <w:num w:numId="18" w16cid:durableId="7317780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D"/>
    <w:rsid w:val="00007E35"/>
    <w:rsid w:val="00023864"/>
    <w:rsid w:val="00036C50"/>
    <w:rsid w:val="00062DEF"/>
    <w:rsid w:val="000643E8"/>
    <w:rsid w:val="00074D1B"/>
    <w:rsid w:val="000C14F2"/>
    <w:rsid w:val="0010526B"/>
    <w:rsid w:val="00117D3E"/>
    <w:rsid w:val="00120998"/>
    <w:rsid w:val="0016407B"/>
    <w:rsid w:val="001B13E2"/>
    <w:rsid w:val="001C318D"/>
    <w:rsid w:val="001D0C59"/>
    <w:rsid w:val="00242F8F"/>
    <w:rsid w:val="00254383"/>
    <w:rsid w:val="00281332"/>
    <w:rsid w:val="002A277E"/>
    <w:rsid w:val="0034241D"/>
    <w:rsid w:val="003713B5"/>
    <w:rsid w:val="00380F47"/>
    <w:rsid w:val="003C74B4"/>
    <w:rsid w:val="00420E4A"/>
    <w:rsid w:val="00473DC0"/>
    <w:rsid w:val="004A2799"/>
    <w:rsid w:val="004C60D2"/>
    <w:rsid w:val="004F1EAC"/>
    <w:rsid w:val="00530D89"/>
    <w:rsid w:val="0053428C"/>
    <w:rsid w:val="00535102"/>
    <w:rsid w:val="00572CDF"/>
    <w:rsid w:val="005F4C09"/>
    <w:rsid w:val="0061681F"/>
    <w:rsid w:val="006609A3"/>
    <w:rsid w:val="006B5CBE"/>
    <w:rsid w:val="006B69CC"/>
    <w:rsid w:val="006C4D60"/>
    <w:rsid w:val="00726C68"/>
    <w:rsid w:val="00755AC9"/>
    <w:rsid w:val="00777741"/>
    <w:rsid w:val="007A0822"/>
    <w:rsid w:val="007A194B"/>
    <w:rsid w:val="007D743B"/>
    <w:rsid w:val="00816D76"/>
    <w:rsid w:val="008313C2"/>
    <w:rsid w:val="008951C3"/>
    <w:rsid w:val="008B13DD"/>
    <w:rsid w:val="008E1703"/>
    <w:rsid w:val="008E1C19"/>
    <w:rsid w:val="008E264C"/>
    <w:rsid w:val="00926307"/>
    <w:rsid w:val="00927CB1"/>
    <w:rsid w:val="009655E9"/>
    <w:rsid w:val="00965D2D"/>
    <w:rsid w:val="009A022C"/>
    <w:rsid w:val="009C589A"/>
    <w:rsid w:val="00A03D1C"/>
    <w:rsid w:val="00A25FA1"/>
    <w:rsid w:val="00A60E95"/>
    <w:rsid w:val="00A625DA"/>
    <w:rsid w:val="00A67BFC"/>
    <w:rsid w:val="00A82FB6"/>
    <w:rsid w:val="00AC6D42"/>
    <w:rsid w:val="00AE2995"/>
    <w:rsid w:val="00B316C9"/>
    <w:rsid w:val="00B33A5F"/>
    <w:rsid w:val="00B67D04"/>
    <w:rsid w:val="00B77867"/>
    <w:rsid w:val="00BA2872"/>
    <w:rsid w:val="00BA2A18"/>
    <w:rsid w:val="00BC0F2B"/>
    <w:rsid w:val="00C051DF"/>
    <w:rsid w:val="00C12589"/>
    <w:rsid w:val="00C26454"/>
    <w:rsid w:val="00C30742"/>
    <w:rsid w:val="00C73BC1"/>
    <w:rsid w:val="00C768A7"/>
    <w:rsid w:val="00CB6EE6"/>
    <w:rsid w:val="00CD6706"/>
    <w:rsid w:val="00CD7504"/>
    <w:rsid w:val="00D36AA6"/>
    <w:rsid w:val="00D55117"/>
    <w:rsid w:val="00D701D9"/>
    <w:rsid w:val="00D90101"/>
    <w:rsid w:val="00D9149B"/>
    <w:rsid w:val="00E3295D"/>
    <w:rsid w:val="00E72F8D"/>
    <w:rsid w:val="00EA5C05"/>
    <w:rsid w:val="00EB03C9"/>
    <w:rsid w:val="00F00E93"/>
    <w:rsid w:val="00F26145"/>
    <w:rsid w:val="00F2673D"/>
    <w:rsid w:val="00F348A9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6C6767"/>
  <w15:chartTrackingRefBased/>
  <w15:docId w15:val="{4070F3F8-EDAA-4E8D-8B19-0ECFD92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FF0000"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Symbol" w:eastAsia="OpenSymbol" w:hAnsi="Symbol" w:cs="OpenSymbol"/>
      <w:sz w:val="24"/>
      <w:szCs w:val="24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k.hemsida24.se/" TargetMode="External"/><Relationship Id="rId1" Type="http://schemas.openxmlformats.org/officeDocument/2006/relationships/hyperlink" Target="mailto:kontakta.msbk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h24-original.s3.amazonaws.com/156753/13121530-Klm9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593</CharactersWithSpaces>
  <SharedDoc>false</SharedDoc>
  <HLinks>
    <vt:vector size="18" baseType="variant"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http://msbk.hemsida24.se/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mailto:kontakta.msbk@outlook.com</vt:lpwstr>
      </vt:variant>
      <vt:variant>
        <vt:lpwstr/>
      </vt:variant>
      <vt:variant>
        <vt:i4>3211371</vt:i4>
      </vt:variant>
      <vt:variant>
        <vt:i4>-1</vt:i4>
      </vt:variant>
      <vt:variant>
        <vt:i4>2050</vt:i4>
      </vt:variant>
      <vt:variant>
        <vt:i4>1</vt:i4>
      </vt:variant>
      <vt:variant>
        <vt:lpwstr>https://h24-original.s3.amazonaws.com/156753/13121530-Klm9b.jpg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katarina.swahn</dc:creator>
  <cp:keywords/>
  <cp:lastModifiedBy>Lena Broo</cp:lastModifiedBy>
  <cp:revision>2</cp:revision>
  <cp:lastPrinted>2017-04-07T05:32:00Z</cp:lastPrinted>
  <dcterms:created xsi:type="dcterms:W3CDTF">2023-05-03T08:29:00Z</dcterms:created>
  <dcterms:modified xsi:type="dcterms:W3CDTF">2023-05-03T08:29:00Z</dcterms:modified>
</cp:coreProperties>
</file>