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7E0B7F" w14:textId="77777777" w:rsidR="00777741" w:rsidRDefault="009655E9" w:rsidP="00777741">
      <w:pPr>
        <w:autoSpaceDE w:val="0"/>
        <w:spacing w:after="0" w:line="240" w:lineRule="auto"/>
        <w:ind w:left="567"/>
        <w:rPr>
          <w:rFonts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br/>
      </w:r>
      <w:r w:rsidR="00777741">
        <w:rPr>
          <w:rFonts w:cs="Garamond"/>
          <w:b/>
          <w:color w:val="000000"/>
          <w:sz w:val="24"/>
          <w:szCs w:val="24"/>
        </w:rPr>
        <w:t xml:space="preserve">§ </w:t>
      </w:r>
      <w:r w:rsidR="00777741">
        <w:rPr>
          <w:rFonts w:ascii="Garamond" w:hAnsi="Garamond" w:cs="Garamond"/>
          <w:b/>
          <w:color w:val="000000"/>
          <w:sz w:val="24"/>
          <w:szCs w:val="24"/>
        </w:rPr>
        <w:t>1</w:t>
      </w:r>
      <w:r w:rsidR="00777741">
        <w:rPr>
          <w:rFonts w:cs="Garamond"/>
          <w:b/>
          <w:color w:val="000000"/>
          <w:sz w:val="24"/>
          <w:szCs w:val="24"/>
        </w:rPr>
        <w:t>. Mötets öppnande</w:t>
      </w:r>
    </w:p>
    <w:p w14:paraId="538BFC06" w14:textId="77777777" w:rsidR="00777741" w:rsidRDefault="00777741" w:rsidP="00777741">
      <w:pPr>
        <w:autoSpaceDE w:val="0"/>
        <w:spacing w:after="0" w:line="240" w:lineRule="auto"/>
        <w:ind w:left="567"/>
        <w:rPr>
          <w:rFonts w:cs="Garamond"/>
          <w:b/>
          <w:color w:val="000000"/>
          <w:sz w:val="24"/>
          <w:szCs w:val="24"/>
        </w:rPr>
      </w:pPr>
      <w:r>
        <w:rPr>
          <w:rFonts w:cs="Garamond"/>
          <w:color w:val="000000"/>
          <w:sz w:val="24"/>
          <w:szCs w:val="24"/>
        </w:rPr>
        <w:tab/>
      </w:r>
    </w:p>
    <w:p w14:paraId="3C5059CE" w14:textId="77777777" w:rsidR="00777741" w:rsidRDefault="00777741" w:rsidP="00777741">
      <w:pPr>
        <w:autoSpaceDE w:val="0"/>
        <w:spacing w:after="0" w:line="240" w:lineRule="auto"/>
        <w:ind w:left="567"/>
        <w:rPr>
          <w:rFonts w:cs="Garamond"/>
          <w:color w:val="000000"/>
          <w:sz w:val="24"/>
          <w:szCs w:val="24"/>
        </w:rPr>
      </w:pPr>
      <w:r>
        <w:rPr>
          <w:rFonts w:cs="Garamond"/>
          <w:b/>
          <w:color w:val="000000"/>
          <w:sz w:val="24"/>
          <w:szCs w:val="24"/>
        </w:rPr>
        <w:t>§ 2. Fastställande av röstlängden</w:t>
      </w:r>
    </w:p>
    <w:p w14:paraId="719215B1" w14:textId="77777777" w:rsidR="00777741" w:rsidRDefault="00777741" w:rsidP="00777741">
      <w:pPr>
        <w:autoSpaceDE w:val="0"/>
        <w:spacing w:after="0" w:line="240" w:lineRule="auto"/>
        <w:rPr>
          <w:rFonts w:cs="Garamond"/>
          <w:color w:val="000000"/>
          <w:sz w:val="24"/>
          <w:szCs w:val="24"/>
        </w:rPr>
      </w:pPr>
    </w:p>
    <w:p w14:paraId="0C5709AF" w14:textId="77777777" w:rsidR="00777741" w:rsidRDefault="00777741" w:rsidP="00777741">
      <w:pPr>
        <w:autoSpaceDE w:val="0"/>
        <w:spacing w:after="0" w:line="240" w:lineRule="auto"/>
        <w:ind w:left="966" w:hanging="399"/>
        <w:rPr>
          <w:rFonts w:cs="Garamond"/>
          <w:b/>
          <w:i/>
          <w:color w:val="000000"/>
          <w:sz w:val="24"/>
          <w:szCs w:val="24"/>
        </w:rPr>
      </w:pPr>
      <w:r>
        <w:rPr>
          <w:rFonts w:cs="Garamond"/>
          <w:b/>
          <w:color w:val="000000"/>
          <w:sz w:val="24"/>
          <w:szCs w:val="24"/>
        </w:rPr>
        <w:t>§ 3. Val av två justerare tillika rösträknare, som tillsammans med mötesordföranden ska justera protokollet</w:t>
      </w:r>
    </w:p>
    <w:p w14:paraId="021B4516" w14:textId="77777777" w:rsidR="00777741" w:rsidRDefault="00777741" w:rsidP="00777741">
      <w:pPr>
        <w:autoSpaceDE w:val="0"/>
        <w:spacing w:after="0" w:line="240" w:lineRule="auto"/>
        <w:rPr>
          <w:rFonts w:cs="Garamond"/>
          <w:color w:val="000000"/>
          <w:sz w:val="24"/>
          <w:szCs w:val="24"/>
        </w:rPr>
      </w:pPr>
    </w:p>
    <w:p w14:paraId="6B360D8B" w14:textId="77777777" w:rsidR="00777741" w:rsidRDefault="00777741" w:rsidP="00777741">
      <w:pPr>
        <w:autoSpaceDE w:val="0"/>
        <w:spacing w:after="0" w:line="240" w:lineRule="auto"/>
        <w:ind w:left="567"/>
        <w:rPr>
          <w:rFonts w:cs="Garamond"/>
          <w:color w:val="000000"/>
          <w:sz w:val="24"/>
          <w:szCs w:val="24"/>
        </w:rPr>
      </w:pPr>
      <w:r>
        <w:rPr>
          <w:rFonts w:cs="Garamond"/>
          <w:b/>
          <w:color w:val="000000"/>
          <w:sz w:val="24"/>
          <w:szCs w:val="24"/>
        </w:rPr>
        <w:t xml:space="preserve">§ 4. Fråga om </w:t>
      </w:r>
      <w:r w:rsidR="001C318D">
        <w:rPr>
          <w:rFonts w:cs="Garamond"/>
          <w:b/>
          <w:color w:val="000000"/>
          <w:sz w:val="24"/>
          <w:szCs w:val="24"/>
        </w:rPr>
        <w:t>medlemsmötet</w:t>
      </w:r>
      <w:r>
        <w:rPr>
          <w:rFonts w:cs="Garamond"/>
          <w:b/>
          <w:color w:val="000000"/>
          <w:sz w:val="24"/>
          <w:szCs w:val="24"/>
        </w:rPr>
        <w:t xml:space="preserve"> har blivit stadgeenligt utlyst</w:t>
      </w:r>
    </w:p>
    <w:p w14:paraId="13B28251" w14:textId="77777777" w:rsidR="00777741" w:rsidRDefault="00777741" w:rsidP="00777741">
      <w:pPr>
        <w:autoSpaceDE w:val="0"/>
        <w:spacing w:after="0" w:line="240" w:lineRule="auto"/>
        <w:ind w:left="567"/>
        <w:rPr>
          <w:rFonts w:cs="Garamond"/>
          <w:color w:val="000000"/>
          <w:sz w:val="24"/>
          <w:szCs w:val="24"/>
        </w:rPr>
      </w:pPr>
    </w:p>
    <w:p w14:paraId="423E085C" w14:textId="77777777" w:rsidR="00777741" w:rsidRDefault="00777741" w:rsidP="00777741">
      <w:pPr>
        <w:autoSpaceDE w:val="0"/>
        <w:spacing w:after="0" w:line="240" w:lineRule="auto"/>
        <w:ind w:left="567"/>
        <w:rPr>
          <w:rFonts w:cs="Garamond"/>
          <w:color w:val="000000"/>
          <w:sz w:val="24"/>
          <w:szCs w:val="24"/>
        </w:rPr>
      </w:pPr>
      <w:r>
        <w:rPr>
          <w:rFonts w:cs="Garamond"/>
          <w:b/>
          <w:color w:val="000000"/>
          <w:sz w:val="24"/>
          <w:szCs w:val="24"/>
        </w:rPr>
        <w:t>§ 5. Fastställande av dagordningen</w:t>
      </w:r>
    </w:p>
    <w:p w14:paraId="60D38E55" w14:textId="77777777" w:rsidR="00777741" w:rsidRDefault="00777741">
      <w:pPr>
        <w:autoSpaceDE w:val="0"/>
        <w:spacing w:after="0" w:line="240" w:lineRule="auto"/>
        <w:ind w:left="567"/>
        <w:rPr>
          <w:rFonts w:cs="Calibri"/>
          <w:b/>
          <w:color w:val="000000"/>
          <w:sz w:val="24"/>
          <w:szCs w:val="24"/>
        </w:rPr>
      </w:pPr>
    </w:p>
    <w:p w14:paraId="2F0835B6" w14:textId="77777777" w:rsidR="00777741" w:rsidRDefault="00777741" w:rsidP="00777741">
      <w:pPr>
        <w:autoSpaceDE w:val="0"/>
        <w:spacing w:after="0" w:line="240" w:lineRule="auto"/>
        <w:ind w:left="567"/>
        <w:rPr>
          <w:rFonts w:cs="Garamond"/>
          <w:b/>
          <w:color w:val="000000"/>
          <w:sz w:val="24"/>
          <w:szCs w:val="24"/>
        </w:rPr>
      </w:pPr>
      <w:r>
        <w:rPr>
          <w:rFonts w:cs="Garamond"/>
          <w:b/>
          <w:color w:val="000000"/>
          <w:sz w:val="24"/>
          <w:szCs w:val="24"/>
        </w:rPr>
        <w:t>§ 6. Genomgång av lokalklubbsstyrelsens rapporter:</w:t>
      </w:r>
      <w:r>
        <w:rPr>
          <w:rFonts w:cs="Garamond"/>
          <w:b/>
          <w:color w:val="000000"/>
          <w:sz w:val="24"/>
          <w:szCs w:val="24"/>
        </w:rPr>
        <w:br/>
      </w:r>
    </w:p>
    <w:p w14:paraId="690150FF" w14:textId="77777777" w:rsidR="00777741" w:rsidRDefault="00777741" w:rsidP="00777741">
      <w:pPr>
        <w:numPr>
          <w:ilvl w:val="0"/>
          <w:numId w:val="9"/>
        </w:numPr>
        <w:autoSpaceDE w:val="0"/>
        <w:spacing w:after="0" w:line="240" w:lineRule="auto"/>
        <w:ind w:left="1560" w:hanging="283"/>
        <w:rPr>
          <w:rFonts w:cs="Garamond"/>
          <w:b/>
          <w:color w:val="000000"/>
          <w:sz w:val="24"/>
          <w:szCs w:val="24"/>
        </w:rPr>
      </w:pPr>
      <w:r>
        <w:rPr>
          <w:rFonts w:cs="Garamond"/>
          <w:b/>
          <w:color w:val="000000"/>
          <w:sz w:val="24"/>
          <w:szCs w:val="24"/>
        </w:rPr>
        <w:t>Ordförande</w:t>
      </w:r>
    </w:p>
    <w:p w14:paraId="728D2438" w14:textId="77777777" w:rsidR="00777741" w:rsidRDefault="00777741" w:rsidP="00777741">
      <w:pPr>
        <w:numPr>
          <w:ilvl w:val="0"/>
          <w:numId w:val="9"/>
        </w:numPr>
        <w:autoSpaceDE w:val="0"/>
        <w:spacing w:after="0" w:line="240" w:lineRule="auto"/>
        <w:ind w:left="1560" w:hanging="283"/>
        <w:rPr>
          <w:rFonts w:cs="Garamond"/>
          <w:b/>
          <w:color w:val="000000"/>
          <w:sz w:val="24"/>
          <w:szCs w:val="24"/>
        </w:rPr>
      </w:pPr>
      <w:r>
        <w:rPr>
          <w:rFonts w:cs="Garamond"/>
          <w:b/>
          <w:color w:val="000000"/>
          <w:sz w:val="24"/>
          <w:szCs w:val="24"/>
        </w:rPr>
        <w:t>Kassör</w:t>
      </w:r>
    </w:p>
    <w:p w14:paraId="2BB37387" w14:textId="77777777" w:rsidR="00777741" w:rsidRDefault="00777741" w:rsidP="00777741">
      <w:pPr>
        <w:numPr>
          <w:ilvl w:val="0"/>
          <w:numId w:val="9"/>
        </w:numPr>
        <w:autoSpaceDE w:val="0"/>
        <w:spacing w:after="0" w:line="240" w:lineRule="auto"/>
        <w:ind w:left="1560" w:hanging="283"/>
        <w:rPr>
          <w:rFonts w:cs="Garamond"/>
          <w:b/>
          <w:color w:val="000000"/>
          <w:sz w:val="24"/>
          <w:szCs w:val="24"/>
        </w:rPr>
      </w:pPr>
      <w:r>
        <w:rPr>
          <w:rFonts w:cs="Garamond"/>
          <w:b/>
          <w:color w:val="000000"/>
          <w:sz w:val="24"/>
          <w:szCs w:val="24"/>
        </w:rPr>
        <w:t>Utbildning</w:t>
      </w:r>
    </w:p>
    <w:p w14:paraId="1E63CD33" w14:textId="77777777" w:rsidR="00777741" w:rsidRDefault="00777741" w:rsidP="00777741">
      <w:pPr>
        <w:numPr>
          <w:ilvl w:val="0"/>
          <w:numId w:val="9"/>
        </w:numPr>
        <w:autoSpaceDE w:val="0"/>
        <w:spacing w:after="0" w:line="240" w:lineRule="auto"/>
        <w:ind w:left="1560" w:hanging="283"/>
        <w:rPr>
          <w:rFonts w:cs="Garamond"/>
          <w:b/>
          <w:color w:val="000000"/>
          <w:sz w:val="24"/>
          <w:szCs w:val="24"/>
        </w:rPr>
      </w:pPr>
      <w:r>
        <w:rPr>
          <w:rFonts w:cs="Garamond"/>
          <w:b/>
          <w:color w:val="000000"/>
          <w:sz w:val="24"/>
          <w:szCs w:val="24"/>
        </w:rPr>
        <w:t>PR/Hemsida</w:t>
      </w:r>
    </w:p>
    <w:p w14:paraId="75C3D81E" w14:textId="77777777" w:rsidR="00777741" w:rsidRDefault="00777741" w:rsidP="00777741">
      <w:pPr>
        <w:numPr>
          <w:ilvl w:val="0"/>
          <w:numId w:val="9"/>
        </w:numPr>
        <w:autoSpaceDE w:val="0"/>
        <w:spacing w:after="0" w:line="240" w:lineRule="auto"/>
        <w:ind w:left="1560" w:hanging="283"/>
        <w:rPr>
          <w:rFonts w:cs="Garamond"/>
          <w:b/>
          <w:color w:val="000000"/>
          <w:sz w:val="24"/>
          <w:szCs w:val="24"/>
        </w:rPr>
      </w:pPr>
      <w:r>
        <w:rPr>
          <w:rFonts w:cs="Garamond"/>
          <w:b/>
          <w:color w:val="000000"/>
          <w:sz w:val="24"/>
          <w:szCs w:val="24"/>
        </w:rPr>
        <w:t>Agility</w:t>
      </w:r>
    </w:p>
    <w:p w14:paraId="7546F8BF" w14:textId="77777777" w:rsidR="00777741" w:rsidRPr="000643E8" w:rsidRDefault="00777741" w:rsidP="00777741">
      <w:pPr>
        <w:numPr>
          <w:ilvl w:val="0"/>
          <w:numId w:val="9"/>
        </w:numPr>
        <w:autoSpaceDE w:val="0"/>
        <w:spacing w:after="0" w:line="240" w:lineRule="auto"/>
        <w:ind w:left="1560" w:hanging="283"/>
        <w:rPr>
          <w:rFonts w:cs="Garamond"/>
          <w:b/>
          <w:color w:val="000000"/>
          <w:sz w:val="28"/>
          <w:szCs w:val="24"/>
        </w:rPr>
      </w:pPr>
      <w:r w:rsidRPr="000643E8">
        <w:rPr>
          <w:b/>
          <w:sz w:val="24"/>
        </w:rPr>
        <w:t>Rallylydnad</w:t>
      </w:r>
    </w:p>
    <w:p w14:paraId="3EC1AF59" w14:textId="77777777" w:rsidR="00777741" w:rsidRPr="003C74B4" w:rsidRDefault="00777741" w:rsidP="00777741">
      <w:pPr>
        <w:numPr>
          <w:ilvl w:val="0"/>
          <w:numId w:val="9"/>
        </w:numPr>
        <w:autoSpaceDE w:val="0"/>
        <w:spacing w:after="0" w:line="240" w:lineRule="auto"/>
        <w:ind w:left="1560" w:hanging="283"/>
        <w:rPr>
          <w:rFonts w:cs="Garamond"/>
          <w:b/>
          <w:color w:val="000000"/>
          <w:sz w:val="24"/>
          <w:szCs w:val="24"/>
        </w:rPr>
      </w:pPr>
      <w:r w:rsidRPr="000643E8">
        <w:rPr>
          <w:b/>
          <w:sz w:val="24"/>
        </w:rPr>
        <w:t>Tävlingslydnad/bruksprov</w:t>
      </w:r>
    </w:p>
    <w:p w14:paraId="5054BD23" w14:textId="5EB407BC" w:rsidR="00777741" w:rsidRDefault="00777741" w:rsidP="00777741">
      <w:pPr>
        <w:numPr>
          <w:ilvl w:val="0"/>
          <w:numId w:val="9"/>
        </w:numPr>
        <w:autoSpaceDE w:val="0"/>
        <w:spacing w:after="0" w:line="240" w:lineRule="auto"/>
        <w:ind w:left="1560" w:hanging="283"/>
        <w:rPr>
          <w:rFonts w:cs="Garamond"/>
          <w:b/>
          <w:color w:val="000000"/>
          <w:sz w:val="24"/>
          <w:szCs w:val="24"/>
        </w:rPr>
      </w:pPr>
      <w:r>
        <w:rPr>
          <w:rFonts w:cs="Garamond"/>
          <w:b/>
          <w:color w:val="000000"/>
          <w:sz w:val="24"/>
          <w:szCs w:val="24"/>
        </w:rPr>
        <w:t>Stugan</w:t>
      </w:r>
    </w:p>
    <w:p w14:paraId="3B99987B" w14:textId="404540EF" w:rsidR="001D0C59" w:rsidRDefault="001D0C59" w:rsidP="00777741">
      <w:pPr>
        <w:numPr>
          <w:ilvl w:val="0"/>
          <w:numId w:val="9"/>
        </w:numPr>
        <w:autoSpaceDE w:val="0"/>
        <w:spacing w:after="0" w:line="240" w:lineRule="auto"/>
        <w:ind w:left="1560" w:hanging="283"/>
        <w:rPr>
          <w:rFonts w:cs="Garamond"/>
          <w:b/>
          <w:color w:val="000000"/>
          <w:sz w:val="24"/>
          <w:szCs w:val="24"/>
        </w:rPr>
      </w:pPr>
      <w:r>
        <w:rPr>
          <w:rFonts w:cs="Garamond"/>
          <w:b/>
          <w:color w:val="000000"/>
          <w:sz w:val="24"/>
          <w:szCs w:val="24"/>
        </w:rPr>
        <w:t>Övrigt</w:t>
      </w:r>
    </w:p>
    <w:p w14:paraId="44A0DFC9" w14:textId="61307D6B" w:rsidR="001D0C59" w:rsidRDefault="001D0C59" w:rsidP="001D0C59">
      <w:pPr>
        <w:autoSpaceDE w:val="0"/>
        <w:spacing w:after="0" w:line="240" w:lineRule="auto"/>
        <w:ind w:left="1560"/>
        <w:rPr>
          <w:rFonts w:cs="Garamond"/>
          <w:b/>
          <w:color w:val="000000"/>
          <w:sz w:val="24"/>
          <w:szCs w:val="24"/>
        </w:rPr>
      </w:pPr>
      <w:bookmarkStart w:id="0" w:name="_Hlk17921528"/>
      <w:r>
        <w:rPr>
          <w:rFonts w:cs="Calibri"/>
          <w:b/>
          <w:color w:val="000000"/>
          <w:sz w:val="24"/>
          <w:szCs w:val="24"/>
        </w:rPr>
        <w:t>˃</w:t>
      </w:r>
      <w:bookmarkEnd w:id="0"/>
      <w:r>
        <w:rPr>
          <w:rFonts w:cs="Calibri"/>
          <w:b/>
          <w:color w:val="000000"/>
          <w:sz w:val="24"/>
          <w:szCs w:val="24"/>
        </w:rPr>
        <w:t xml:space="preserve"> </w:t>
      </w:r>
      <w:r w:rsidR="007A0822">
        <w:rPr>
          <w:rFonts w:cs="Garamond"/>
          <w:b/>
          <w:color w:val="000000"/>
          <w:sz w:val="24"/>
          <w:szCs w:val="24"/>
        </w:rPr>
        <w:t>Aktiveringsbana</w:t>
      </w:r>
    </w:p>
    <w:p w14:paraId="3DBD5F7E" w14:textId="77777777" w:rsidR="007A0822" w:rsidRDefault="007A0822" w:rsidP="001D0C59">
      <w:pPr>
        <w:autoSpaceDE w:val="0"/>
        <w:spacing w:after="0" w:line="240" w:lineRule="auto"/>
        <w:ind w:left="1560"/>
        <w:rPr>
          <w:rFonts w:cs="Garamond"/>
          <w:b/>
          <w:color w:val="000000"/>
          <w:sz w:val="24"/>
          <w:szCs w:val="24"/>
        </w:rPr>
      </w:pPr>
    </w:p>
    <w:p w14:paraId="230D324F" w14:textId="691B4DD3" w:rsidR="008313C2" w:rsidRDefault="007A0822" w:rsidP="008313C2">
      <w:pPr>
        <w:autoSpaceDE w:val="0"/>
        <w:spacing w:after="0" w:line="240" w:lineRule="auto"/>
        <w:ind w:left="567"/>
        <w:rPr>
          <w:rFonts w:cs="Garamond"/>
          <w:b/>
          <w:sz w:val="24"/>
          <w:szCs w:val="24"/>
        </w:rPr>
      </w:pPr>
      <w:r w:rsidRPr="002F09C7">
        <w:rPr>
          <w:rFonts w:cs="Garamond"/>
          <w:b/>
          <w:sz w:val="24"/>
          <w:szCs w:val="24"/>
        </w:rPr>
        <w:t xml:space="preserve">§ </w:t>
      </w:r>
      <w:r>
        <w:rPr>
          <w:rFonts w:cs="Garamond"/>
          <w:b/>
          <w:sz w:val="24"/>
          <w:szCs w:val="24"/>
        </w:rPr>
        <w:t>7</w:t>
      </w:r>
      <w:r w:rsidRPr="002F09C7">
        <w:rPr>
          <w:rFonts w:cs="Garamond"/>
          <w:b/>
          <w:sz w:val="24"/>
          <w:szCs w:val="24"/>
        </w:rPr>
        <w:t xml:space="preserve">. </w:t>
      </w:r>
      <w:r w:rsidR="008313C2">
        <w:rPr>
          <w:rFonts w:cs="Garamond"/>
          <w:b/>
          <w:sz w:val="24"/>
          <w:szCs w:val="24"/>
        </w:rPr>
        <w:t>Kompletterade v</w:t>
      </w:r>
      <w:r w:rsidRPr="002F09C7">
        <w:rPr>
          <w:rFonts w:cs="Garamond"/>
          <w:b/>
          <w:sz w:val="24"/>
          <w:szCs w:val="24"/>
        </w:rPr>
        <w:t>al av valberedning enligt § 10 i stadgarna</w:t>
      </w:r>
      <w:r w:rsidR="008313C2">
        <w:rPr>
          <w:rFonts w:cs="Garamond"/>
          <w:b/>
          <w:sz w:val="24"/>
          <w:szCs w:val="24"/>
        </w:rPr>
        <w:t xml:space="preserve"> </w:t>
      </w:r>
    </w:p>
    <w:p w14:paraId="57857C94" w14:textId="2A869469" w:rsidR="008313C2" w:rsidRDefault="008313C2" w:rsidP="008313C2">
      <w:pPr>
        <w:autoSpaceDE w:val="0"/>
        <w:spacing w:after="0" w:line="240" w:lineRule="auto"/>
        <w:ind w:left="567" w:firstLine="737"/>
        <w:rPr>
          <w:rFonts w:cs="Garamond"/>
          <w:b/>
          <w:sz w:val="24"/>
          <w:szCs w:val="24"/>
        </w:rPr>
      </w:pPr>
      <w:r>
        <w:rPr>
          <w:rFonts w:cs="Garamond"/>
          <w:b/>
          <w:sz w:val="24"/>
          <w:szCs w:val="24"/>
        </w:rPr>
        <w:t>Val av</w:t>
      </w:r>
    </w:p>
    <w:p w14:paraId="5A5A8E2D" w14:textId="747E6C43" w:rsidR="008313C2" w:rsidRDefault="008313C2" w:rsidP="008313C2">
      <w:pPr>
        <w:numPr>
          <w:ilvl w:val="0"/>
          <w:numId w:val="12"/>
        </w:numPr>
        <w:autoSpaceDE w:val="0"/>
        <w:spacing w:after="0" w:line="240" w:lineRule="auto"/>
        <w:rPr>
          <w:rFonts w:cs="Garamond"/>
          <w:b/>
          <w:color w:val="000000"/>
          <w:sz w:val="24"/>
          <w:szCs w:val="24"/>
        </w:rPr>
      </w:pPr>
      <w:r>
        <w:rPr>
          <w:rFonts w:cs="Garamond"/>
          <w:b/>
          <w:color w:val="000000"/>
          <w:sz w:val="24"/>
          <w:szCs w:val="24"/>
        </w:rPr>
        <w:t xml:space="preserve">Sammankallande till valberedningen samt </w:t>
      </w:r>
    </w:p>
    <w:p w14:paraId="5F0D4138" w14:textId="0A22DFF8" w:rsidR="008313C2" w:rsidRDefault="008313C2" w:rsidP="008313C2">
      <w:pPr>
        <w:numPr>
          <w:ilvl w:val="0"/>
          <w:numId w:val="12"/>
        </w:numPr>
        <w:autoSpaceDE w:val="0"/>
        <w:spacing w:after="0" w:line="240" w:lineRule="auto"/>
        <w:rPr>
          <w:rFonts w:cs="Garamond"/>
          <w:b/>
          <w:color w:val="000000"/>
          <w:sz w:val="24"/>
          <w:szCs w:val="24"/>
        </w:rPr>
      </w:pPr>
      <w:r>
        <w:rPr>
          <w:rFonts w:cs="Garamond"/>
          <w:b/>
          <w:color w:val="000000"/>
          <w:sz w:val="24"/>
          <w:szCs w:val="24"/>
        </w:rPr>
        <w:t>En ledamot</w:t>
      </w:r>
    </w:p>
    <w:p w14:paraId="7239800C" w14:textId="77777777" w:rsidR="001D0C59" w:rsidRDefault="001D0C59" w:rsidP="001D0C59">
      <w:pPr>
        <w:autoSpaceDE w:val="0"/>
        <w:spacing w:after="0" w:line="240" w:lineRule="auto"/>
        <w:ind w:left="1560"/>
        <w:rPr>
          <w:rFonts w:cs="Garamond"/>
          <w:b/>
          <w:color w:val="000000"/>
          <w:sz w:val="24"/>
          <w:szCs w:val="24"/>
        </w:rPr>
      </w:pPr>
    </w:p>
    <w:p w14:paraId="4CD757E8" w14:textId="1DD877B7" w:rsidR="00C768A7" w:rsidRDefault="00777741" w:rsidP="00C768A7">
      <w:pPr>
        <w:autoSpaceDE w:val="0"/>
        <w:spacing w:after="0" w:line="240" w:lineRule="auto"/>
        <w:ind w:left="567"/>
        <w:rPr>
          <w:rFonts w:cs="Garamond"/>
          <w:color w:val="000000"/>
          <w:sz w:val="24"/>
          <w:szCs w:val="24"/>
        </w:rPr>
      </w:pPr>
      <w:r>
        <w:rPr>
          <w:rFonts w:cs="Garamond"/>
          <w:b/>
          <w:color w:val="000000"/>
          <w:sz w:val="24"/>
          <w:szCs w:val="24"/>
        </w:rPr>
        <w:t xml:space="preserve">§ </w:t>
      </w:r>
      <w:r w:rsidR="007A0822">
        <w:rPr>
          <w:rFonts w:cs="Garamond"/>
          <w:b/>
          <w:color w:val="000000"/>
          <w:sz w:val="24"/>
          <w:szCs w:val="24"/>
        </w:rPr>
        <w:t>8</w:t>
      </w:r>
      <w:r w:rsidR="00C768A7">
        <w:rPr>
          <w:rFonts w:cs="Garamond"/>
          <w:b/>
          <w:color w:val="000000"/>
          <w:sz w:val="24"/>
          <w:szCs w:val="24"/>
        </w:rPr>
        <w:t>. Övriga frågor för diskussion</w:t>
      </w:r>
    </w:p>
    <w:p w14:paraId="7C544867" w14:textId="77777777" w:rsidR="004C60D2" w:rsidRDefault="004C60D2" w:rsidP="004C60D2">
      <w:pPr>
        <w:autoSpaceDE w:val="0"/>
        <w:spacing w:after="0" w:line="240" w:lineRule="auto"/>
        <w:rPr>
          <w:rFonts w:cs="Garamond"/>
          <w:color w:val="000000"/>
          <w:sz w:val="24"/>
          <w:szCs w:val="24"/>
        </w:rPr>
      </w:pPr>
    </w:p>
    <w:p w14:paraId="486A918D" w14:textId="79FD8352" w:rsidR="00007E35" w:rsidRDefault="00777741" w:rsidP="00007E35">
      <w:pPr>
        <w:autoSpaceDE w:val="0"/>
        <w:spacing w:after="0" w:line="240" w:lineRule="auto"/>
        <w:ind w:left="567"/>
        <w:rPr>
          <w:rFonts w:cs="Garamond"/>
          <w:b/>
          <w:color w:val="000000"/>
          <w:sz w:val="24"/>
          <w:szCs w:val="24"/>
        </w:rPr>
      </w:pPr>
      <w:r>
        <w:rPr>
          <w:rFonts w:cs="Garamond"/>
          <w:b/>
          <w:color w:val="000000"/>
          <w:sz w:val="24"/>
          <w:szCs w:val="24"/>
        </w:rPr>
        <w:t xml:space="preserve">§ </w:t>
      </w:r>
      <w:r w:rsidR="007A0822">
        <w:rPr>
          <w:rFonts w:cs="Garamond"/>
          <w:b/>
          <w:color w:val="000000"/>
          <w:sz w:val="24"/>
          <w:szCs w:val="24"/>
        </w:rPr>
        <w:t>9</w:t>
      </w:r>
      <w:r w:rsidR="00D55117">
        <w:rPr>
          <w:rFonts w:cs="Garamond"/>
          <w:b/>
          <w:color w:val="000000"/>
          <w:sz w:val="24"/>
          <w:szCs w:val="24"/>
        </w:rPr>
        <w:t>. Ärenden till beslutsfattande</w:t>
      </w:r>
      <w:r w:rsidR="00007E35">
        <w:rPr>
          <w:rFonts w:cs="Garamond"/>
          <w:b/>
          <w:color w:val="000000"/>
          <w:sz w:val="24"/>
          <w:szCs w:val="24"/>
        </w:rPr>
        <w:t xml:space="preserve">  </w:t>
      </w:r>
    </w:p>
    <w:p w14:paraId="3B5EAB0F" w14:textId="77777777" w:rsidR="00F26145" w:rsidRDefault="00F26145" w:rsidP="00F26145">
      <w:pPr>
        <w:autoSpaceDE w:val="0"/>
        <w:spacing w:after="0" w:line="240" w:lineRule="auto"/>
        <w:rPr>
          <w:rFonts w:cs="Garamond"/>
          <w:color w:val="000000"/>
          <w:sz w:val="24"/>
          <w:szCs w:val="24"/>
        </w:rPr>
      </w:pPr>
    </w:p>
    <w:p w14:paraId="39D53A50" w14:textId="71C71584" w:rsidR="00F26145" w:rsidRDefault="00777741" w:rsidP="00F26145">
      <w:pPr>
        <w:autoSpaceDE w:val="0"/>
        <w:spacing w:after="0" w:line="240" w:lineRule="auto"/>
        <w:ind w:left="567"/>
        <w:rPr>
          <w:rFonts w:cs="Garamond"/>
          <w:color w:val="000000"/>
          <w:sz w:val="24"/>
          <w:szCs w:val="24"/>
        </w:rPr>
      </w:pPr>
      <w:r>
        <w:rPr>
          <w:rFonts w:cs="Garamond"/>
          <w:b/>
          <w:color w:val="000000"/>
          <w:sz w:val="24"/>
          <w:szCs w:val="24"/>
        </w:rPr>
        <w:t xml:space="preserve">§ </w:t>
      </w:r>
      <w:r w:rsidR="007A0822">
        <w:rPr>
          <w:rFonts w:cs="Garamond"/>
          <w:b/>
          <w:color w:val="000000"/>
          <w:sz w:val="24"/>
          <w:szCs w:val="24"/>
        </w:rPr>
        <w:t>10</w:t>
      </w:r>
      <w:r w:rsidR="00F26145">
        <w:rPr>
          <w:rFonts w:cs="Garamond"/>
          <w:b/>
          <w:color w:val="000000"/>
          <w:sz w:val="24"/>
          <w:szCs w:val="24"/>
        </w:rPr>
        <w:t>. Nästa möte</w:t>
      </w:r>
    </w:p>
    <w:p w14:paraId="442ADD10" w14:textId="77777777" w:rsidR="004C60D2" w:rsidRDefault="004C60D2" w:rsidP="004C60D2">
      <w:pPr>
        <w:autoSpaceDE w:val="0"/>
        <w:spacing w:after="0" w:line="240" w:lineRule="auto"/>
        <w:rPr>
          <w:rFonts w:cs="Garamond"/>
          <w:color w:val="000000"/>
          <w:sz w:val="24"/>
          <w:szCs w:val="24"/>
        </w:rPr>
      </w:pPr>
    </w:p>
    <w:p w14:paraId="3B6F8C06" w14:textId="4C768C8E" w:rsidR="00F348A9" w:rsidRDefault="00777741" w:rsidP="008951C3">
      <w:pPr>
        <w:autoSpaceDE w:val="0"/>
        <w:spacing w:after="0" w:line="240" w:lineRule="auto"/>
        <w:ind w:left="567"/>
        <w:rPr>
          <w:rFonts w:cs="Garamond"/>
          <w:b/>
          <w:color w:val="000000"/>
          <w:sz w:val="24"/>
          <w:szCs w:val="24"/>
        </w:rPr>
      </w:pPr>
      <w:r>
        <w:rPr>
          <w:rFonts w:cs="Garamond"/>
          <w:b/>
          <w:color w:val="000000"/>
          <w:sz w:val="24"/>
          <w:szCs w:val="24"/>
        </w:rPr>
        <w:t>§ 1</w:t>
      </w:r>
      <w:r w:rsidR="007A0822">
        <w:rPr>
          <w:rFonts w:cs="Garamond"/>
          <w:b/>
          <w:color w:val="000000"/>
          <w:sz w:val="24"/>
          <w:szCs w:val="24"/>
        </w:rPr>
        <w:t>1</w:t>
      </w:r>
      <w:r w:rsidR="004A2799">
        <w:rPr>
          <w:rFonts w:cs="Garamond"/>
          <w:b/>
          <w:color w:val="000000"/>
          <w:sz w:val="24"/>
          <w:szCs w:val="24"/>
        </w:rPr>
        <w:t>. Mötets avslutande</w:t>
      </w:r>
    </w:p>
    <w:p w14:paraId="415B9A85" w14:textId="77777777" w:rsidR="00EA5C05" w:rsidRDefault="00EA5C05" w:rsidP="008951C3">
      <w:pPr>
        <w:autoSpaceDE w:val="0"/>
        <w:spacing w:after="0" w:line="240" w:lineRule="auto"/>
        <w:ind w:left="567"/>
        <w:rPr>
          <w:rFonts w:cs="Garamond"/>
          <w:b/>
          <w:color w:val="000000"/>
          <w:sz w:val="24"/>
          <w:szCs w:val="24"/>
        </w:rPr>
      </w:pPr>
    </w:p>
    <w:p w14:paraId="7243C012" w14:textId="77777777" w:rsidR="00EA5C05" w:rsidRDefault="00EA5C05" w:rsidP="003713B5">
      <w:pPr>
        <w:autoSpaceDE w:val="0"/>
        <w:spacing w:after="0" w:line="240" w:lineRule="auto"/>
        <w:rPr>
          <w:rFonts w:cs="Garamond"/>
          <w:b/>
          <w:color w:val="000000"/>
          <w:sz w:val="24"/>
          <w:szCs w:val="24"/>
        </w:rPr>
      </w:pPr>
    </w:p>
    <w:p w14:paraId="2C2C77FD" w14:textId="77777777" w:rsidR="00EA5C05" w:rsidRDefault="00EA5C05" w:rsidP="008951C3">
      <w:pPr>
        <w:autoSpaceDE w:val="0"/>
        <w:spacing w:after="0" w:line="240" w:lineRule="auto"/>
        <w:ind w:left="567"/>
        <w:rPr>
          <w:rFonts w:cs="Garamond"/>
          <w:b/>
          <w:color w:val="000000"/>
          <w:sz w:val="24"/>
          <w:szCs w:val="24"/>
        </w:rPr>
      </w:pPr>
    </w:p>
    <w:p w14:paraId="7480D9B8" w14:textId="77777777" w:rsidR="005F4C09" w:rsidRDefault="005F4C09" w:rsidP="000643E8">
      <w:pPr>
        <w:autoSpaceDE w:val="0"/>
        <w:spacing w:after="0" w:line="240" w:lineRule="auto"/>
        <w:rPr>
          <w:rFonts w:cs="Garamond"/>
          <w:b/>
          <w:color w:val="000000"/>
        </w:rPr>
      </w:pPr>
    </w:p>
    <w:p w14:paraId="0E2D6A99" w14:textId="77777777" w:rsidR="00AC6D42" w:rsidRDefault="00AC6D42" w:rsidP="000643E8">
      <w:pPr>
        <w:autoSpaceDE w:val="0"/>
        <w:spacing w:after="0" w:line="240" w:lineRule="auto"/>
        <w:rPr>
          <w:rFonts w:cs="Garamond"/>
          <w:b/>
          <w:color w:val="000000"/>
        </w:rPr>
      </w:pPr>
    </w:p>
    <w:p w14:paraId="7F5F21B5" w14:textId="77777777" w:rsidR="005F4C09" w:rsidRDefault="005F4C09" w:rsidP="000643E8">
      <w:pPr>
        <w:autoSpaceDE w:val="0"/>
        <w:spacing w:after="0" w:line="240" w:lineRule="auto"/>
        <w:rPr>
          <w:rFonts w:cs="Garamond"/>
          <w:b/>
          <w:color w:val="000000"/>
        </w:rPr>
      </w:pPr>
    </w:p>
    <w:p w14:paraId="7F9D0A72" w14:textId="77777777" w:rsidR="00E72F8D" w:rsidRDefault="00E72F8D" w:rsidP="000643E8">
      <w:pPr>
        <w:autoSpaceDE w:val="0"/>
        <w:spacing w:after="0" w:line="240" w:lineRule="auto"/>
        <w:rPr>
          <w:rFonts w:cs="Garamond"/>
          <w:b/>
          <w:color w:val="000000"/>
        </w:rPr>
      </w:pPr>
    </w:p>
    <w:p w14:paraId="46A6B49F" w14:textId="77777777" w:rsidR="005F4C09" w:rsidRDefault="005F4C09" w:rsidP="000643E8">
      <w:pPr>
        <w:autoSpaceDE w:val="0"/>
        <w:spacing w:after="0" w:line="240" w:lineRule="auto"/>
        <w:rPr>
          <w:rFonts w:cs="Garamond"/>
          <w:b/>
          <w:color w:val="000000"/>
        </w:rPr>
      </w:pPr>
    </w:p>
    <w:p w14:paraId="046BFF52" w14:textId="77777777" w:rsidR="00EA5C05" w:rsidRPr="00EA5C05" w:rsidRDefault="00EA5C05" w:rsidP="000643E8">
      <w:pPr>
        <w:autoSpaceDE w:val="0"/>
        <w:spacing w:after="0" w:line="240" w:lineRule="auto"/>
        <w:rPr>
          <w:rFonts w:cs="Garamond"/>
          <w:color w:val="000000"/>
        </w:rPr>
      </w:pPr>
    </w:p>
    <w:sectPr w:rsidR="00EA5C05" w:rsidRPr="00EA5C05">
      <w:headerReference w:type="default" r:id="rId7"/>
      <w:footerReference w:type="default" r:id="rId8"/>
      <w:pgSz w:w="11906" w:h="16838"/>
      <w:pgMar w:top="812" w:right="1133" w:bottom="1560" w:left="1417" w:header="210" w:footer="41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A9A8A" w14:textId="77777777" w:rsidR="00726C68" w:rsidRDefault="00726C68">
      <w:pPr>
        <w:spacing w:after="0" w:line="240" w:lineRule="auto"/>
      </w:pPr>
      <w:r>
        <w:separator/>
      </w:r>
    </w:p>
  </w:endnote>
  <w:endnote w:type="continuationSeparator" w:id="0">
    <w:p w14:paraId="4F41A021" w14:textId="77777777" w:rsidR="00726C68" w:rsidRDefault="0072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29A88" w14:textId="77777777" w:rsidR="009655E9" w:rsidRDefault="009655E9">
    <w:pPr>
      <w:pStyle w:val="Sidfot"/>
      <w:pBdr>
        <w:top w:val="single" w:sz="4" w:space="1" w:color="000000"/>
      </w:pBdr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Märsta-Sigtuna Brukshundklubb</w:t>
    </w:r>
    <w:r>
      <w:rPr>
        <w:b/>
        <w:color w:val="000000"/>
        <w:sz w:val="16"/>
        <w:szCs w:val="16"/>
      </w:rPr>
      <w:tab/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 xml:space="preserve"> PAGE </w:instrText>
    </w:r>
    <w:r>
      <w:rPr>
        <w:b/>
        <w:color w:val="000000"/>
        <w:sz w:val="24"/>
        <w:szCs w:val="24"/>
      </w:rPr>
      <w:fldChar w:fldCharType="separate"/>
    </w:r>
    <w:r w:rsidR="003C74B4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b/>
        <w:color w:val="000000"/>
        <w:sz w:val="16"/>
        <w:szCs w:val="16"/>
      </w:rPr>
      <w:tab/>
    </w:r>
    <w:r>
      <w:rPr>
        <w:color w:val="000000"/>
        <w:sz w:val="16"/>
        <w:szCs w:val="16"/>
      </w:rPr>
      <w:t>Organisationsnummer: 802409-7407</w:t>
    </w:r>
  </w:p>
  <w:p w14:paraId="14BF3E55" w14:textId="77777777" w:rsidR="009655E9" w:rsidRDefault="009655E9">
    <w:pPr>
      <w:pStyle w:val="Sidfot"/>
      <w:rPr>
        <w:color w:val="000000"/>
        <w:sz w:val="16"/>
        <w:szCs w:val="16"/>
      </w:rPr>
    </w:pPr>
    <w:r>
      <w:rPr>
        <w:color w:val="000000"/>
        <w:sz w:val="16"/>
        <w:szCs w:val="16"/>
      </w:rPr>
      <w:t>Brobybacka 110</w: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  <w:t>Plusgiro: 455 57 94-9</w:t>
    </w:r>
  </w:p>
  <w:p w14:paraId="07C6FE27" w14:textId="77777777" w:rsidR="009655E9" w:rsidRDefault="009655E9">
    <w:pPr>
      <w:pStyle w:val="Sidfo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195 91 MÄRSTA </w:t>
    </w:r>
    <w:r>
      <w:rPr>
        <w:color w:val="000000"/>
        <w:sz w:val="16"/>
        <w:szCs w:val="16"/>
      </w:rPr>
      <w:br/>
      <w:t>E-post</w:t>
    </w:r>
    <w:r w:rsidRPr="00A82FB6">
      <w:rPr>
        <w:rFonts w:cs="Calibri"/>
        <w:sz w:val="16"/>
        <w:szCs w:val="16"/>
      </w:rPr>
      <w:t xml:space="preserve">:  </w:t>
    </w:r>
    <w:hyperlink r:id="rId1" w:history="1">
      <w:r w:rsidR="0016407B" w:rsidRPr="00A82FB6">
        <w:rPr>
          <w:rStyle w:val="Hyperlnk"/>
          <w:rFonts w:cs="Calibri"/>
          <w:color w:val="auto"/>
          <w:sz w:val="16"/>
          <w:szCs w:val="16"/>
          <w:bdr w:val="none" w:sz="0" w:space="0" w:color="auto" w:frame="1"/>
          <w:shd w:val="clear" w:color="auto" w:fill="FFFFFF"/>
        </w:rPr>
        <w:t>kontakta.msbk@outlook.com</w:t>
      </w:r>
    </w:hyperlink>
  </w:p>
  <w:p w14:paraId="7810C547" w14:textId="77777777" w:rsidR="009655E9" w:rsidRDefault="009655E9">
    <w:pPr>
      <w:pStyle w:val="Sidfot"/>
    </w:pPr>
    <w:r>
      <w:rPr>
        <w:color w:val="000000"/>
        <w:sz w:val="16"/>
        <w:szCs w:val="16"/>
      </w:rPr>
      <w:t xml:space="preserve">Hemsida:  </w:t>
    </w:r>
    <w:hyperlink r:id="rId2" w:history="1">
      <w:r>
        <w:rPr>
          <w:rStyle w:val="Hyperlnk"/>
          <w:color w:val="000000"/>
          <w:sz w:val="16"/>
          <w:szCs w:val="16"/>
        </w:rPr>
        <w:t>http://msbk.hemsida24.se/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3691D" w14:textId="77777777" w:rsidR="00726C68" w:rsidRDefault="00726C68">
      <w:pPr>
        <w:spacing w:after="0" w:line="240" w:lineRule="auto"/>
      </w:pPr>
      <w:r>
        <w:separator/>
      </w:r>
    </w:p>
  </w:footnote>
  <w:footnote w:type="continuationSeparator" w:id="0">
    <w:p w14:paraId="019C31F4" w14:textId="77777777" w:rsidR="00726C68" w:rsidRDefault="00726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9301D" w14:textId="260B5643" w:rsidR="009655E9" w:rsidRDefault="00A625DA">
    <w:pPr>
      <w:pStyle w:val="Sidhuvud"/>
      <w:pBdr>
        <w:bottom w:val="single" w:sz="4" w:space="0" w:color="000000"/>
      </w:pBdr>
      <w:tabs>
        <w:tab w:val="clear" w:pos="4536"/>
        <w:tab w:val="clear" w:pos="9072"/>
        <w:tab w:val="left" w:pos="2865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391C6A3D" wp14:editId="58253266">
          <wp:simplePos x="0" y="0"/>
          <wp:positionH relativeFrom="column">
            <wp:posOffset>-14605</wp:posOffset>
          </wp:positionH>
          <wp:positionV relativeFrom="paragraph">
            <wp:posOffset>66675</wp:posOffset>
          </wp:positionV>
          <wp:extent cx="762635" cy="782955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500C3B" w14:textId="4FC45EBD" w:rsidR="00B33A5F" w:rsidRDefault="009655E9" w:rsidP="008B13DD">
    <w:pPr>
      <w:pStyle w:val="Sidhuvud"/>
      <w:pBdr>
        <w:bottom w:val="single" w:sz="4" w:space="0" w:color="000000"/>
      </w:pBdr>
      <w:tabs>
        <w:tab w:val="clear" w:pos="4536"/>
        <w:tab w:val="clear" w:pos="9072"/>
        <w:tab w:val="left" w:pos="1276"/>
      </w:tabs>
      <w:ind w:left="1276" w:hanging="1276"/>
      <w:rPr>
        <w:b/>
        <w:color w:val="000000"/>
      </w:rPr>
    </w:pPr>
    <w:r>
      <w:rPr>
        <w:b/>
        <w:color w:val="000000"/>
      </w:rPr>
      <w:t>Märsta-Sigtuna Brukshundklubb</w:t>
    </w:r>
    <w:r w:rsidR="008B13DD">
      <w:rPr>
        <w:color w:val="000000"/>
      </w:rPr>
      <w:tab/>
    </w:r>
    <w:r w:rsidR="008B13DD">
      <w:rPr>
        <w:color w:val="000000"/>
      </w:rPr>
      <w:tab/>
    </w:r>
    <w:r w:rsidR="008951C3">
      <w:rPr>
        <w:b/>
        <w:color w:val="000000"/>
      </w:rPr>
      <w:t>Dagordning</w:t>
    </w:r>
    <w:r w:rsidR="00AC6D42">
      <w:rPr>
        <w:b/>
        <w:color w:val="000000"/>
      </w:rPr>
      <w:t xml:space="preserve"> 20</w:t>
    </w:r>
    <w:r w:rsidR="001B13E2">
      <w:rPr>
        <w:b/>
        <w:color w:val="000000"/>
      </w:rPr>
      <w:t>21</w:t>
    </w:r>
  </w:p>
  <w:p w14:paraId="24D7884D" w14:textId="1A5B7D7C" w:rsidR="009655E9" w:rsidRDefault="00D701D9" w:rsidP="008B13DD">
    <w:pPr>
      <w:pStyle w:val="Sidhuvud"/>
      <w:pBdr>
        <w:bottom w:val="single" w:sz="4" w:space="0" w:color="000000"/>
      </w:pBdr>
      <w:tabs>
        <w:tab w:val="clear" w:pos="4536"/>
        <w:tab w:val="clear" w:pos="9072"/>
        <w:tab w:val="left" w:pos="1276"/>
      </w:tabs>
      <w:ind w:left="1276" w:hanging="1276"/>
      <w:rPr>
        <w:color w:val="000000"/>
      </w:rPr>
    </w:pPr>
    <w:r>
      <w:rPr>
        <w:b/>
        <w:color w:val="000000"/>
      </w:rPr>
      <w:t>Plats:</w:t>
    </w:r>
    <w:r>
      <w:rPr>
        <w:color w:val="000000"/>
      </w:rPr>
      <w:t xml:space="preserve"> </w:t>
    </w:r>
    <w:r w:rsidR="001B13E2">
      <w:rPr>
        <w:color w:val="000000"/>
      </w:rPr>
      <w:t>Digitalt via Zoom</w:t>
    </w:r>
    <w:r w:rsidR="007D743B">
      <w:rPr>
        <w:color w:val="000000"/>
      </w:rPr>
      <w:tab/>
    </w:r>
    <w:r w:rsidR="007D743B">
      <w:rPr>
        <w:color w:val="000000"/>
      </w:rPr>
      <w:tab/>
    </w:r>
    <w:r w:rsidR="007D743B">
      <w:rPr>
        <w:color w:val="000000"/>
      </w:rPr>
      <w:tab/>
    </w:r>
    <w:r w:rsidR="00927CB1">
      <w:rPr>
        <w:b/>
        <w:color w:val="000000"/>
      </w:rPr>
      <w:t>Datum:</w:t>
    </w:r>
    <w:r w:rsidR="0016407B">
      <w:rPr>
        <w:color w:val="000000"/>
      </w:rPr>
      <w:t xml:space="preserve"> 20</w:t>
    </w:r>
    <w:r w:rsidR="001B13E2">
      <w:rPr>
        <w:color w:val="000000"/>
      </w:rPr>
      <w:t>21</w:t>
    </w:r>
    <w:r w:rsidR="0016407B">
      <w:rPr>
        <w:color w:val="000000"/>
      </w:rPr>
      <w:t>-</w:t>
    </w:r>
    <w:r w:rsidR="001B13E2">
      <w:rPr>
        <w:color w:val="000000"/>
      </w:rPr>
      <w:t>05</w:t>
    </w:r>
    <w:r w:rsidR="00AC6D42">
      <w:rPr>
        <w:color w:val="000000"/>
      </w:rPr>
      <w:t>-</w:t>
    </w:r>
    <w:r w:rsidR="0016407B">
      <w:rPr>
        <w:color w:val="000000"/>
      </w:rPr>
      <w:t>0</w:t>
    </w:r>
    <w:r w:rsidR="001B13E2">
      <w:rPr>
        <w:color w:val="000000"/>
      </w:rPr>
      <w:t>5</w:t>
    </w:r>
    <w:r w:rsidR="00927CB1">
      <w:rPr>
        <w:color w:val="000000"/>
      </w:rPr>
      <w:tab/>
    </w:r>
  </w:p>
  <w:p w14:paraId="7B94BB8D" w14:textId="1292A386" w:rsidR="009655E9" w:rsidRPr="00C26454" w:rsidRDefault="009655E9" w:rsidP="00C26454">
    <w:pPr>
      <w:pStyle w:val="Sidhuvud"/>
      <w:pBdr>
        <w:bottom w:val="single" w:sz="4" w:space="0" w:color="000000"/>
      </w:pBdr>
      <w:tabs>
        <w:tab w:val="clear" w:pos="4536"/>
        <w:tab w:val="clear" w:pos="9072"/>
        <w:tab w:val="left" w:pos="1276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 w:rsidR="00F2673D">
      <w:rPr>
        <w:b/>
        <w:color w:val="000000"/>
      </w:rPr>
      <w:tab/>
    </w:r>
    <w:r w:rsidR="00F2673D">
      <w:rPr>
        <w:b/>
        <w:color w:val="000000"/>
      </w:rPr>
      <w:tab/>
    </w:r>
    <w:r w:rsidR="00927CB1">
      <w:rPr>
        <w:b/>
        <w:color w:val="000000"/>
      </w:rPr>
      <w:t>Tid:</w:t>
    </w:r>
    <w:r w:rsidR="00007E35">
      <w:rPr>
        <w:color w:val="000000"/>
      </w:rPr>
      <w:t xml:space="preserve"> 19:00 – 21</w:t>
    </w:r>
    <w:r w:rsidR="00927CB1">
      <w:rPr>
        <w:color w:val="000000"/>
      </w:rPr>
      <w:t>:00</w:t>
    </w:r>
    <w:r w:rsidR="00C26454">
      <w:rPr>
        <w:b/>
        <w:color w:val="000000"/>
      </w:rPr>
      <w:tab/>
    </w:r>
  </w:p>
  <w:p w14:paraId="13EBF84D" w14:textId="77777777" w:rsidR="00C26454" w:rsidRDefault="00C26454" w:rsidP="00C26454">
    <w:pPr>
      <w:pStyle w:val="Sidhuvud"/>
      <w:pBdr>
        <w:bottom w:val="single" w:sz="4" w:space="0" w:color="000000"/>
      </w:pBdr>
      <w:tabs>
        <w:tab w:val="clear" w:pos="4536"/>
        <w:tab w:val="clear" w:pos="9072"/>
        <w:tab w:val="left" w:pos="1276"/>
        <w:tab w:val="left" w:pos="1304"/>
        <w:tab w:val="left" w:pos="70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DA78DBA0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2" w15:restartNumberingAfterBreak="0">
    <w:nsid w:val="00000003"/>
    <w:multiLevelType w:val="singleLevel"/>
    <w:tmpl w:val="266A1B24"/>
    <w:name w:val="WW8Num5"/>
    <w:lvl w:ilvl="0">
      <w:start w:val="1"/>
      <w:numFmt w:val="lowerLetter"/>
      <w:lvlText w:val="%1."/>
      <w:lvlJc w:val="left"/>
      <w:pPr>
        <w:tabs>
          <w:tab w:val="num" w:pos="0"/>
        </w:tabs>
        <w:ind w:left="1466" w:hanging="360"/>
      </w:pPr>
      <w:rPr>
        <w:rFonts w:hint="default"/>
        <w:b w:val="0"/>
        <w:color w:val="auto"/>
        <w:sz w:val="23"/>
        <w:szCs w:val="23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994"/>
        </w:tabs>
        <w:ind w:left="1994" w:hanging="360"/>
      </w:pPr>
    </w:lvl>
    <w:lvl w:ilvl="1">
      <w:start w:val="1"/>
      <w:numFmt w:val="decimal"/>
      <w:lvlText w:val="%2."/>
      <w:lvlJc w:val="left"/>
      <w:pPr>
        <w:tabs>
          <w:tab w:val="num" w:pos="2354"/>
        </w:tabs>
        <w:ind w:left="2354" w:hanging="360"/>
      </w:pPr>
    </w:lvl>
    <w:lvl w:ilvl="2">
      <w:start w:val="1"/>
      <w:numFmt w:val="decimal"/>
      <w:lvlText w:val="%3."/>
      <w:lvlJc w:val="left"/>
      <w:pPr>
        <w:tabs>
          <w:tab w:val="num" w:pos="2714"/>
        </w:tabs>
        <w:ind w:left="2714" w:hanging="360"/>
      </w:pPr>
    </w:lvl>
    <w:lvl w:ilvl="3">
      <w:start w:val="1"/>
      <w:numFmt w:val="decimal"/>
      <w:lvlText w:val="%4."/>
      <w:lvlJc w:val="left"/>
      <w:pPr>
        <w:tabs>
          <w:tab w:val="num" w:pos="3074"/>
        </w:tabs>
        <w:ind w:left="3074" w:hanging="360"/>
      </w:pPr>
    </w:lvl>
    <w:lvl w:ilvl="4">
      <w:start w:val="1"/>
      <w:numFmt w:val="decimal"/>
      <w:lvlText w:val="%5."/>
      <w:lvlJc w:val="left"/>
      <w:pPr>
        <w:tabs>
          <w:tab w:val="num" w:pos="3434"/>
        </w:tabs>
        <w:ind w:left="3434" w:hanging="360"/>
      </w:pPr>
    </w:lvl>
    <w:lvl w:ilvl="5">
      <w:start w:val="1"/>
      <w:numFmt w:val="decimal"/>
      <w:lvlText w:val="%6."/>
      <w:lvlJc w:val="left"/>
      <w:pPr>
        <w:tabs>
          <w:tab w:val="num" w:pos="3794"/>
        </w:tabs>
        <w:ind w:left="3794" w:hanging="360"/>
      </w:pPr>
    </w:lvl>
    <w:lvl w:ilvl="6">
      <w:start w:val="1"/>
      <w:numFmt w:val="decimal"/>
      <w:lvlText w:val="%7."/>
      <w:lvlJc w:val="left"/>
      <w:pPr>
        <w:tabs>
          <w:tab w:val="num" w:pos="4154"/>
        </w:tabs>
        <w:ind w:left="4154" w:hanging="360"/>
      </w:pPr>
    </w:lvl>
    <w:lvl w:ilvl="7">
      <w:start w:val="1"/>
      <w:numFmt w:val="decimal"/>
      <w:lvlText w:val="%8."/>
      <w:lvlJc w:val="left"/>
      <w:pPr>
        <w:tabs>
          <w:tab w:val="num" w:pos="4514"/>
        </w:tabs>
        <w:ind w:left="4514" w:hanging="360"/>
      </w:pPr>
    </w:lvl>
    <w:lvl w:ilvl="8">
      <w:start w:val="1"/>
      <w:numFmt w:val="decimal"/>
      <w:lvlText w:val="%9."/>
      <w:lvlJc w:val="left"/>
      <w:pPr>
        <w:tabs>
          <w:tab w:val="num" w:pos="4874"/>
        </w:tabs>
        <w:ind w:left="4874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low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B6A35EC"/>
    <w:lvl w:ilvl="0">
      <w:start w:val="1"/>
      <w:numFmt w:val="decimal"/>
      <w:lvlText w:val="%1."/>
      <w:lvlJc w:val="left"/>
      <w:pPr>
        <w:tabs>
          <w:tab w:val="num" w:pos="1994"/>
        </w:tabs>
        <w:ind w:left="199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2354"/>
        </w:tabs>
        <w:ind w:left="2354" w:hanging="360"/>
      </w:pPr>
    </w:lvl>
    <w:lvl w:ilvl="2">
      <w:start w:val="1"/>
      <w:numFmt w:val="decimal"/>
      <w:lvlText w:val="%3."/>
      <w:lvlJc w:val="left"/>
      <w:pPr>
        <w:tabs>
          <w:tab w:val="num" w:pos="2714"/>
        </w:tabs>
        <w:ind w:left="2714" w:hanging="360"/>
      </w:pPr>
    </w:lvl>
    <w:lvl w:ilvl="3">
      <w:start w:val="1"/>
      <w:numFmt w:val="decimal"/>
      <w:lvlText w:val="%4."/>
      <w:lvlJc w:val="left"/>
      <w:pPr>
        <w:tabs>
          <w:tab w:val="num" w:pos="3074"/>
        </w:tabs>
        <w:ind w:left="3074" w:hanging="360"/>
      </w:pPr>
    </w:lvl>
    <w:lvl w:ilvl="4">
      <w:start w:val="1"/>
      <w:numFmt w:val="decimal"/>
      <w:lvlText w:val="%5."/>
      <w:lvlJc w:val="left"/>
      <w:pPr>
        <w:tabs>
          <w:tab w:val="num" w:pos="3434"/>
        </w:tabs>
        <w:ind w:left="3434" w:hanging="360"/>
      </w:pPr>
    </w:lvl>
    <w:lvl w:ilvl="5">
      <w:start w:val="1"/>
      <w:numFmt w:val="decimal"/>
      <w:lvlText w:val="%6."/>
      <w:lvlJc w:val="left"/>
      <w:pPr>
        <w:tabs>
          <w:tab w:val="num" w:pos="3794"/>
        </w:tabs>
        <w:ind w:left="3794" w:hanging="360"/>
      </w:pPr>
    </w:lvl>
    <w:lvl w:ilvl="6">
      <w:start w:val="1"/>
      <w:numFmt w:val="decimal"/>
      <w:lvlText w:val="%7."/>
      <w:lvlJc w:val="left"/>
      <w:pPr>
        <w:tabs>
          <w:tab w:val="num" w:pos="4154"/>
        </w:tabs>
        <w:ind w:left="4154" w:hanging="360"/>
      </w:pPr>
    </w:lvl>
    <w:lvl w:ilvl="7">
      <w:start w:val="1"/>
      <w:numFmt w:val="decimal"/>
      <w:lvlText w:val="%8."/>
      <w:lvlJc w:val="left"/>
      <w:pPr>
        <w:tabs>
          <w:tab w:val="num" w:pos="4514"/>
        </w:tabs>
        <w:ind w:left="4514" w:hanging="360"/>
      </w:pPr>
    </w:lvl>
    <w:lvl w:ilvl="8">
      <w:start w:val="1"/>
      <w:numFmt w:val="decimal"/>
      <w:lvlText w:val="%9."/>
      <w:lvlJc w:val="left"/>
      <w:pPr>
        <w:tabs>
          <w:tab w:val="num" w:pos="4874"/>
        </w:tabs>
        <w:ind w:left="4874" w:hanging="360"/>
      </w:pPr>
    </w:lvl>
  </w:abstractNum>
  <w:abstractNum w:abstractNumId="6" w15:restartNumberingAfterBreak="0">
    <w:nsid w:val="14CC7941"/>
    <w:multiLevelType w:val="hybridMultilevel"/>
    <w:tmpl w:val="0CD8303A"/>
    <w:lvl w:ilvl="0" w:tplc="9B0ED20A">
      <w:start w:val="1"/>
      <w:numFmt w:val="lowerLetter"/>
      <w:lvlText w:val="%1."/>
      <w:lvlJc w:val="left"/>
      <w:pPr>
        <w:ind w:left="1920" w:hanging="360"/>
      </w:pPr>
      <w:rPr>
        <w:i w:val="0"/>
        <w:sz w:val="24"/>
        <w:szCs w:val="24"/>
      </w:rPr>
    </w:lvl>
    <w:lvl w:ilvl="1" w:tplc="D2906288">
      <w:start w:val="1"/>
      <w:numFmt w:val="bullet"/>
      <w:lvlText w:val=""/>
      <w:lvlJc w:val="left"/>
      <w:pPr>
        <w:ind w:left="2640" w:hanging="360"/>
      </w:pPr>
      <w:rPr>
        <w:rFonts w:ascii="Wingdings" w:hAnsi="Wingdings" w:hint="default"/>
        <w:sz w:val="16"/>
      </w:rPr>
    </w:lvl>
    <w:lvl w:ilvl="2" w:tplc="041D001B" w:tentative="1">
      <w:start w:val="1"/>
      <w:numFmt w:val="lowerRoman"/>
      <w:lvlText w:val="%3."/>
      <w:lvlJc w:val="right"/>
      <w:pPr>
        <w:ind w:left="3360" w:hanging="180"/>
      </w:pPr>
    </w:lvl>
    <w:lvl w:ilvl="3" w:tplc="041D000F" w:tentative="1">
      <w:start w:val="1"/>
      <w:numFmt w:val="decimal"/>
      <w:lvlText w:val="%4."/>
      <w:lvlJc w:val="left"/>
      <w:pPr>
        <w:ind w:left="4080" w:hanging="360"/>
      </w:pPr>
    </w:lvl>
    <w:lvl w:ilvl="4" w:tplc="041D0019" w:tentative="1">
      <w:start w:val="1"/>
      <w:numFmt w:val="lowerLetter"/>
      <w:lvlText w:val="%5."/>
      <w:lvlJc w:val="left"/>
      <w:pPr>
        <w:ind w:left="4800" w:hanging="360"/>
      </w:pPr>
    </w:lvl>
    <w:lvl w:ilvl="5" w:tplc="041D001B" w:tentative="1">
      <w:start w:val="1"/>
      <w:numFmt w:val="lowerRoman"/>
      <w:lvlText w:val="%6."/>
      <w:lvlJc w:val="right"/>
      <w:pPr>
        <w:ind w:left="5520" w:hanging="180"/>
      </w:pPr>
    </w:lvl>
    <w:lvl w:ilvl="6" w:tplc="041D000F" w:tentative="1">
      <w:start w:val="1"/>
      <w:numFmt w:val="decimal"/>
      <w:lvlText w:val="%7."/>
      <w:lvlJc w:val="left"/>
      <w:pPr>
        <w:ind w:left="6240" w:hanging="360"/>
      </w:pPr>
    </w:lvl>
    <w:lvl w:ilvl="7" w:tplc="041D0019" w:tentative="1">
      <w:start w:val="1"/>
      <w:numFmt w:val="lowerLetter"/>
      <w:lvlText w:val="%8."/>
      <w:lvlJc w:val="left"/>
      <w:pPr>
        <w:ind w:left="6960" w:hanging="360"/>
      </w:pPr>
    </w:lvl>
    <w:lvl w:ilvl="8" w:tplc="041D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15A51150"/>
    <w:multiLevelType w:val="hybridMultilevel"/>
    <w:tmpl w:val="6B60CC1E"/>
    <w:lvl w:ilvl="0" w:tplc="041D0009">
      <w:start w:val="1"/>
      <w:numFmt w:val="bullet"/>
      <w:lvlText w:val=""/>
      <w:lvlJc w:val="left"/>
      <w:pPr>
        <w:ind w:left="19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1AC0765"/>
    <w:multiLevelType w:val="hybridMultilevel"/>
    <w:tmpl w:val="01567F34"/>
    <w:lvl w:ilvl="0" w:tplc="C9EAA77E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2AA0CD4"/>
    <w:multiLevelType w:val="hybridMultilevel"/>
    <w:tmpl w:val="A57C377A"/>
    <w:lvl w:ilvl="0" w:tplc="23606128">
      <w:start w:val="2"/>
      <w:numFmt w:val="bullet"/>
      <w:lvlText w:val="-"/>
      <w:lvlJc w:val="left"/>
      <w:pPr>
        <w:ind w:left="1353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5CAA3035"/>
    <w:multiLevelType w:val="hybridMultilevel"/>
    <w:tmpl w:val="A33CC4C6"/>
    <w:lvl w:ilvl="0" w:tplc="682E15CE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1994F6C"/>
    <w:multiLevelType w:val="hybridMultilevel"/>
    <w:tmpl w:val="0CD8303A"/>
    <w:lvl w:ilvl="0" w:tplc="9B0ED20A">
      <w:start w:val="1"/>
      <w:numFmt w:val="lowerLetter"/>
      <w:lvlText w:val="%1."/>
      <w:lvlJc w:val="left"/>
      <w:pPr>
        <w:ind w:left="1920" w:hanging="360"/>
      </w:pPr>
      <w:rPr>
        <w:i w:val="0"/>
        <w:sz w:val="24"/>
        <w:szCs w:val="24"/>
      </w:rPr>
    </w:lvl>
    <w:lvl w:ilvl="1" w:tplc="D2906288">
      <w:start w:val="1"/>
      <w:numFmt w:val="bullet"/>
      <w:lvlText w:val=""/>
      <w:lvlJc w:val="left"/>
      <w:pPr>
        <w:ind w:left="2640" w:hanging="360"/>
      </w:pPr>
      <w:rPr>
        <w:rFonts w:ascii="Wingdings" w:hAnsi="Wingdings" w:hint="default"/>
        <w:sz w:val="16"/>
      </w:rPr>
    </w:lvl>
    <w:lvl w:ilvl="2" w:tplc="041D001B" w:tentative="1">
      <w:start w:val="1"/>
      <w:numFmt w:val="lowerRoman"/>
      <w:lvlText w:val="%3."/>
      <w:lvlJc w:val="right"/>
      <w:pPr>
        <w:ind w:left="3360" w:hanging="180"/>
      </w:pPr>
    </w:lvl>
    <w:lvl w:ilvl="3" w:tplc="041D000F" w:tentative="1">
      <w:start w:val="1"/>
      <w:numFmt w:val="decimal"/>
      <w:lvlText w:val="%4."/>
      <w:lvlJc w:val="left"/>
      <w:pPr>
        <w:ind w:left="4080" w:hanging="360"/>
      </w:pPr>
    </w:lvl>
    <w:lvl w:ilvl="4" w:tplc="041D0019" w:tentative="1">
      <w:start w:val="1"/>
      <w:numFmt w:val="lowerLetter"/>
      <w:lvlText w:val="%5."/>
      <w:lvlJc w:val="left"/>
      <w:pPr>
        <w:ind w:left="4800" w:hanging="360"/>
      </w:pPr>
    </w:lvl>
    <w:lvl w:ilvl="5" w:tplc="041D001B" w:tentative="1">
      <w:start w:val="1"/>
      <w:numFmt w:val="lowerRoman"/>
      <w:lvlText w:val="%6."/>
      <w:lvlJc w:val="right"/>
      <w:pPr>
        <w:ind w:left="5520" w:hanging="180"/>
      </w:pPr>
    </w:lvl>
    <w:lvl w:ilvl="6" w:tplc="041D000F" w:tentative="1">
      <w:start w:val="1"/>
      <w:numFmt w:val="decimal"/>
      <w:lvlText w:val="%7."/>
      <w:lvlJc w:val="left"/>
      <w:pPr>
        <w:ind w:left="6240" w:hanging="360"/>
      </w:pPr>
    </w:lvl>
    <w:lvl w:ilvl="7" w:tplc="041D0019" w:tentative="1">
      <w:start w:val="1"/>
      <w:numFmt w:val="lowerLetter"/>
      <w:lvlText w:val="%8."/>
      <w:lvlJc w:val="left"/>
      <w:pPr>
        <w:ind w:left="6960" w:hanging="360"/>
      </w:pPr>
    </w:lvl>
    <w:lvl w:ilvl="8" w:tplc="041D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11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DD"/>
    <w:rsid w:val="00007E35"/>
    <w:rsid w:val="00036C50"/>
    <w:rsid w:val="00062DEF"/>
    <w:rsid w:val="000643E8"/>
    <w:rsid w:val="000C14F2"/>
    <w:rsid w:val="00117D3E"/>
    <w:rsid w:val="00120998"/>
    <w:rsid w:val="0016407B"/>
    <w:rsid w:val="001B13E2"/>
    <w:rsid w:val="001C318D"/>
    <w:rsid w:val="001D0C59"/>
    <w:rsid w:val="00242F8F"/>
    <w:rsid w:val="00254383"/>
    <w:rsid w:val="00281332"/>
    <w:rsid w:val="002A277E"/>
    <w:rsid w:val="0034241D"/>
    <w:rsid w:val="003713B5"/>
    <w:rsid w:val="003C74B4"/>
    <w:rsid w:val="00473DC0"/>
    <w:rsid w:val="004A2799"/>
    <w:rsid w:val="004C60D2"/>
    <w:rsid w:val="00530D89"/>
    <w:rsid w:val="0053428C"/>
    <w:rsid w:val="00535102"/>
    <w:rsid w:val="005F4C09"/>
    <w:rsid w:val="0061681F"/>
    <w:rsid w:val="006B5CBE"/>
    <w:rsid w:val="006B69CC"/>
    <w:rsid w:val="006C4D60"/>
    <w:rsid w:val="00726C68"/>
    <w:rsid w:val="00777741"/>
    <w:rsid w:val="007A0822"/>
    <w:rsid w:val="007D743B"/>
    <w:rsid w:val="008313C2"/>
    <w:rsid w:val="008951C3"/>
    <w:rsid w:val="008B13DD"/>
    <w:rsid w:val="008E1703"/>
    <w:rsid w:val="00926307"/>
    <w:rsid w:val="00927CB1"/>
    <w:rsid w:val="009655E9"/>
    <w:rsid w:val="00965D2D"/>
    <w:rsid w:val="009A022C"/>
    <w:rsid w:val="00A03D1C"/>
    <w:rsid w:val="00A60E95"/>
    <w:rsid w:val="00A625DA"/>
    <w:rsid w:val="00A67BFC"/>
    <w:rsid w:val="00A82FB6"/>
    <w:rsid w:val="00AC6D42"/>
    <w:rsid w:val="00AE2995"/>
    <w:rsid w:val="00B33A5F"/>
    <w:rsid w:val="00B77867"/>
    <w:rsid w:val="00BC0F2B"/>
    <w:rsid w:val="00C051DF"/>
    <w:rsid w:val="00C12589"/>
    <w:rsid w:val="00C26454"/>
    <w:rsid w:val="00C30742"/>
    <w:rsid w:val="00C73BC1"/>
    <w:rsid w:val="00C768A7"/>
    <w:rsid w:val="00CB6EE6"/>
    <w:rsid w:val="00CD6706"/>
    <w:rsid w:val="00CD7504"/>
    <w:rsid w:val="00D55117"/>
    <w:rsid w:val="00D701D9"/>
    <w:rsid w:val="00D90101"/>
    <w:rsid w:val="00E72F8D"/>
    <w:rsid w:val="00EA5C05"/>
    <w:rsid w:val="00EB03C9"/>
    <w:rsid w:val="00F26145"/>
    <w:rsid w:val="00F2673D"/>
    <w:rsid w:val="00F348A9"/>
    <w:rsid w:val="00FA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B6C6767"/>
  <w15:chartTrackingRefBased/>
  <w15:docId w15:val="{4070F3F8-EDAA-4E8D-8B19-0ECFD92D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Rubrik1">
    <w:name w:val="heading 1"/>
    <w:basedOn w:val="Normal"/>
    <w:next w:val="Normal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  <w:color w:val="FF0000"/>
      <w:sz w:val="24"/>
      <w:szCs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color w:val="FF0000"/>
      <w:sz w:val="23"/>
      <w:szCs w:val="23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Standardstycketeckensnitt1">
    <w:name w:val="Standardstycketeckensnitt1"/>
  </w:style>
  <w:style w:type="character" w:customStyle="1" w:styleId="SidhuvudChar">
    <w:name w:val="Sidhuvud Char"/>
    <w:basedOn w:val="Standardstycketeckensnitt1"/>
  </w:style>
  <w:style w:type="character" w:customStyle="1" w:styleId="SidfotChar">
    <w:name w:val="Sidfot Char"/>
    <w:basedOn w:val="Standardstycketeckensnitt1"/>
  </w:style>
  <w:style w:type="character" w:customStyle="1" w:styleId="Rubrik1Char">
    <w:name w:val="Rubrik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nk">
    <w:name w:val="Hyperlink"/>
    <w:rPr>
      <w:color w:val="0000FF"/>
      <w:u w:val="single"/>
    </w:rPr>
  </w:style>
  <w:style w:type="character" w:customStyle="1" w:styleId="Rubrik3Char">
    <w:name w:val="Rubrik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umreringstecken">
    <w:name w:val="Numreringstecken"/>
  </w:style>
  <w:style w:type="character" w:customStyle="1" w:styleId="Punktuppstllning">
    <w:name w:val="Punktuppställning"/>
    <w:rPr>
      <w:rFonts w:ascii="Symbol" w:eastAsia="OpenSymbol" w:hAnsi="Symbol" w:cs="OpenSymbol"/>
      <w:sz w:val="24"/>
      <w:szCs w:val="24"/>
    </w:rPr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Lucida Sans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Lucida Sans"/>
    </w:rPr>
  </w:style>
  <w:style w:type="paragraph" w:styleId="Liststycke">
    <w:name w:val="List Paragraph"/>
    <w:basedOn w:val="Normal"/>
    <w:qFormat/>
    <w:pPr>
      <w:ind w:left="720"/>
    </w:pPr>
  </w:style>
  <w:style w:type="paragraph" w:styleId="Sidhuvud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Sidfot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pPr>
      <w:suppressAutoHyphens/>
      <w:autoSpaceDE w:val="0"/>
    </w:pPr>
    <w:rPr>
      <w:rFonts w:ascii="Garamond" w:eastAsia="Calibri" w:hAnsi="Garamond" w:cs="Garamond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msbk.hemsida24.se/" TargetMode="External"/><Relationship Id="rId1" Type="http://schemas.openxmlformats.org/officeDocument/2006/relationships/hyperlink" Target="mailto:kontakta.msbk@outlook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h24-original.s3.amazonaws.com/156753/13121530-Klm9b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Sigtuna kommun</Company>
  <LinksUpToDate>false</LinksUpToDate>
  <CharactersWithSpaces>679</CharactersWithSpaces>
  <SharedDoc>false</SharedDoc>
  <HLinks>
    <vt:vector size="18" baseType="variant">
      <vt:variant>
        <vt:i4>65627</vt:i4>
      </vt:variant>
      <vt:variant>
        <vt:i4>6</vt:i4>
      </vt:variant>
      <vt:variant>
        <vt:i4>0</vt:i4>
      </vt:variant>
      <vt:variant>
        <vt:i4>5</vt:i4>
      </vt:variant>
      <vt:variant>
        <vt:lpwstr>http://msbk.hemsida24.se/</vt:lpwstr>
      </vt:variant>
      <vt:variant>
        <vt:lpwstr/>
      </vt:variant>
      <vt:variant>
        <vt:i4>5570595</vt:i4>
      </vt:variant>
      <vt:variant>
        <vt:i4>3</vt:i4>
      </vt:variant>
      <vt:variant>
        <vt:i4>0</vt:i4>
      </vt:variant>
      <vt:variant>
        <vt:i4>5</vt:i4>
      </vt:variant>
      <vt:variant>
        <vt:lpwstr>mailto:kontakta.msbk@outlook.com</vt:lpwstr>
      </vt:variant>
      <vt:variant>
        <vt:lpwstr/>
      </vt:variant>
      <vt:variant>
        <vt:i4>3211371</vt:i4>
      </vt:variant>
      <vt:variant>
        <vt:i4>-1</vt:i4>
      </vt:variant>
      <vt:variant>
        <vt:i4>2050</vt:i4>
      </vt:variant>
      <vt:variant>
        <vt:i4>1</vt:i4>
      </vt:variant>
      <vt:variant>
        <vt:lpwstr>https://h24-original.s3.amazonaws.com/156753/13121530-Klm9b.jpg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katarina.swahn</dc:creator>
  <cp:keywords/>
  <cp:lastModifiedBy>Ulrika Fandén</cp:lastModifiedBy>
  <cp:revision>5</cp:revision>
  <cp:lastPrinted>2017-04-07T05:32:00Z</cp:lastPrinted>
  <dcterms:created xsi:type="dcterms:W3CDTF">2021-04-13T17:52:00Z</dcterms:created>
  <dcterms:modified xsi:type="dcterms:W3CDTF">2021-04-13T18:13:00Z</dcterms:modified>
</cp:coreProperties>
</file>